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/>
        <w:rPr>
          <w:rFonts w:hint="default" w:ascii="Arial" w:hAnsi="Arial" w:cs="Arial"/>
          <w:b/>
          <w:i w:val="0"/>
          <w:iCs/>
          <w:sz w:val="36"/>
          <w:szCs w:val="36"/>
          <w:lang w:val="pl-PL" w:eastAsia="en-US"/>
        </w:rPr>
      </w:pPr>
      <w:r>
        <w:rPr>
          <w:rFonts w:hint="default" w:ascii="Arial" w:hAnsi="Arial" w:cs="Arial"/>
          <w:b/>
          <w:i w:val="0"/>
          <w:iCs/>
          <w:sz w:val="36"/>
          <w:szCs w:val="36"/>
          <w:lang w:val="pl-PL" w:eastAsia="en-US"/>
        </w:rPr>
        <w:t xml:space="preserve">Klasa VIII - </w:t>
      </w:r>
      <w:r>
        <w:rPr>
          <w:rFonts w:hint="default" w:ascii="Arial" w:hAnsi="Arial" w:cs="Arial"/>
          <w:b/>
          <w:i w:val="0"/>
          <w:iCs/>
          <w:sz w:val="36"/>
          <w:szCs w:val="36"/>
          <w:lang w:eastAsia="en-US"/>
        </w:rPr>
        <w:t>Brain</w:t>
      </w:r>
      <w:r>
        <w:rPr>
          <w:rFonts w:hint="default" w:ascii="Arial" w:hAnsi="Arial" w:cs="Arial"/>
          <w:b/>
          <w:i w:val="0"/>
          <w:iCs/>
          <w:sz w:val="36"/>
          <w:szCs w:val="36"/>
          <w:lang w:val="pl-PL" w:eastAsia="en-US"/>
        </w:rPr>
        <w:t>y 8</w:t>
      </w:r>
      <w:bookmarkStart w:id="0" w:name="_GoBack"/>
      <w:bookmarkEnd w:id="0"/>
    </w:p>
    <w:p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hint="default" w:ascii="Arial" w:hAnsi="Arial" w:cs="Arial"/>
          <w:b/>
          <w:i w:val="0"/>
          <w:iCs/>
          <w:sz w:val="36"/>
          <w:szCs w:val="36"/>
          <w:lang w:val="pl-PL" w:eastAsia="en-US"/>
        </w:rPr>
        <w:t>Wymagania edukacyjne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 xml:space="preserve"> 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</w:p>
    <w:p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p>
      <w:pPr>
        <w:rPr>
          <w:sz w:val="4"/>
          <w:szCs w:val="4"/>
        </w:rPr>
      </w:pPr>
    </w:p>
    <w:p>
      <w:r>
        <w:t xml:space="preserve"> </w:t>
      </w:r>
    </w:p>
    <w:p>
      <w:pPr>
        <w:jc w:val="both"/>
      </w:pPr>
      <w:r>
        <w:rPr>
          <w:rFonts w:hint="default"/>
          <w:lang w:val="pl-PL"/>
        </w:rPr>
        <w:t>W</w:t>
      </w:r>
      <w:r>
        <w:rPr>
          <w:lang w:val="pl-PL"/>
        </w:rPr>
        <w:t>ymagani</w:t>
      </w:r>
      <w:r>
        <w:rPr>
          <w:rFonts w:hint="default"/>
          <w:lang w:val="pl-PL"/>
        </w:rPr>
        <w:t xml:space="preserve">a </w:t>
      </w:r>
      <w:r>
        <w:t xml:space="preserve">zostały sformułowane według założeń Nowej Podstawy Programowej i uwzględniają środki językowe, czytanie, słuchanie, pisanie, mówienie, reagowanie oraz przetwarzanie tekstu. </w:t>
      </w:r>
      <w:r>
        <w:rPr>
          <w:lang w:val="pl-PL"/>
        </w:rPr>
        <w:t>wymagania</w:t>
      </w:r>
      <w:r>
        <w:t xml:space="preserve">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pPr w:leftFromText="141" w:rightFromText="141" w:vertAnchor="text" w:horzAnchor="margin" w:tblpXSpec="right" w:tblpY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118"/>
        <w:gridCol w:w="3119"/>
        <w:gridCol w:w="2976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shd w:val="clear" w:color="auto" w:fill="D8D8D8" w:themeFill="background1" w:themeFillShade="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>
      <w:pPr>
        <w:spacing w:line="276" w:lineRule="auto"/>
        <w:jc w:val="both"/>
        <w:rPr>
          <w:vanish/>
          <w:sz w:val="22"/>
          <w:szCs w:val="22"/>
        </w:rPr>
      </w:pPr>
    </w:p>
    <w:p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Style w:val="3"/>
        <w:tblW w:w="12409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09" w:type="dxa"/>
            <w:shd w:val="clear" w:color="auto" w:fill="D9D9D9"/>
          </w:tcPr>
          <w:p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UNIT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23"/>
        <w:gridCol w:w="2972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używa słownictwa związanego ze spędzaniem czasu wolnego w domu i poza domem.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bardzo liczne błędy, z trudem,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bardzo liczne błędy, z trudem,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na ogół z trudem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czasem wymaga pomocy używając słownictwa związanego ze spędzaniem czasu wolnego w domu i poza domem.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dosyć dobrze zna ale często popełnia błędy w trakcie posługiwania się słownictwem z zakresu EDUAKCJA do opisu przedmiotów i obiektów szkolnych, zajęć pozalekcyjnych, miejsc w szkole.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popełniając dość liczne błędy.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 stosuje dopełniacz saksoński oraz zaimki i przymiotniki dzierżawcze.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raczej poprawnie używa słownictwa związanego ze spędzaniem czasu wolnego w domu i poza domem.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</w:t>
            </w:r>
            <w:r>
              <w:rPr>
                <w:sz w:val="22"/>
                <w:szCs w:val="22"/>
              </w:rPr>
              <w:t xml:space="preserve"> czasem popełniając drobne błędy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nieliczne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to, </w:t>
            </w:r>
            <w:r>
              <w:rPr>
                <w:sz w:val="22"/>
                <w:szCs w:val="22"/>
                <w:lang w:eastAsia="en-US"/>
              </w:rPr>
              <w:t>popełniając nieliczne błędy.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zawsze lub prawie zawsze poprawnie używa słownictwa związanego ze spędzaniem czasu wolnego w domu i poza domem.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 xml:space="preserve">stosuje w zdaniach czasowniki </w:t>
            </w:r>
            <w:r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stopniuje przymiotniki.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niemal bezbłędnie stosuje konstrukcje z bezokolicznikiem i formą </w:t>
            </w:r>
            <w:r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1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 (dot. czynności wykonywanych w danej chwili przez nadawcę wiadomości).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>
            <w:pPr>
              <w:pStyle w:val="108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>
            <w:pPr>
              <w:pStyle w:val="108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wypowiedzi proste informacje, przy wyszukiwaniu złożonych informacji popełnia drobne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informacje, przy wyszukiwaniu złożonych informacji rzadko popełnia błędy.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popełniając błędy,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  <w:p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z trudem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przedstawia siebie i inne osoby; 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z dużym trudem nawiązuje kontakty towarzyskie: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– popełniając bardzo liczne błędy wyraża swoje upodobania.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popełniając błędy;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przedstawia siebie i inne osoby; 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nie zawsze poprawnie nawiązuje kontakty towarzyskie: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– nie zawsze poprawnie wyraża swoje upodobania.</w:t>
            </w:r>
          </w:p>
          <w:p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momencie), sporadycznie  popełniając błędy;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przedstawia siebie i inne osoby; 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zazwyczaj poprawnie nawiązuje kontakty towarzyskie: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– zazwyczaj poprawnie wyraża swoje upodobania.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– bez trudu </w:t>
            </w:r>
            <w:r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przedstawia siebie i inne osoby; 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– bez trudu nawiązuje kontakty towarzyskie: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– zawsze lub prawie zawsze poprawnie wyraża swoje upodobania.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 i  audiowizualnych, popełniając liczne błędy.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 i audiowizualnych, czasem popełniając błędy.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przekazuje w języku angielskim informacje zawarte w materiałach wizualnych i audiowizualnych.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zawarte w materiałach wizualnych i audiowizualnych.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0" w:type="auto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1 Technology and services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23"/>
        <w:gridCol w:w="2972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związane z technologią internetową i komputerową oraz swoimi zwyczajami w zakresie korzystania z tych technologii.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popełnia liczne błędy, wymieniając sposoby odtwarzania muzyki oraz wyrażając swoje zdanie w tym temacie.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błędy, prowadząc rozmowę dotyczącą zwrotu towaru w sklepie.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wyrażenia i słownictwo z zakresu zwracania towarów do sklepu.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często błędnie stosuje nazwy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słownictwo i z trudem przedstawia cel korzystania z usług.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zna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zazwyczaj popełnia liczne błędy przy ich tworzeniu.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zna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wypowiedzi, popełniając bardzo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zna zasady tworzenia zdań okolicznikowych celu i zazwyczaj popełnia liczne błędy przy ich tworzeniu.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 xml:space="preserve">  z licznymi błędami.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</w:t>
            </w:r>
            <w:r>
              <w:rPr>
                <w:sz w:val="22"/>
                <w:szCs w:val="22"/>
                <w:lang w:eastAsia="pl-PL"/>
              </w:rPr>
              <w:t xml:space="preserve"> z wieloma błędami.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błędy, stosuje słownictwo związane z technologią internetową i komputerową oraz swoimi zwyczajami w zakresie korzystania z tych technologii.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wymienia sposoby odtwarzania muzyki oraz wyrażając swoje zdanie w tym temacie.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błędy, prowadząc rozmowę dotyczącą zwrotu towaru w sklepie.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niezbędne wyrażenia i słownictwo z zakresu zwracania towarów do sklepu ale popełnia dość liczne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nazwy usług ale popełnia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błędy, przedstawia cel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liczne błędy, 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ale zazwyczaj popełnia błędy przy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 zazwyczaj tworzy wypowiedzi,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>na zasady tworzenia zdań okolicznikowych celu ale zazwyczaj popełnia liczne błędy przy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to…,</w:t>
            </w:r>
            <w:r>
              <w:rPr>
                <w:sz w:val="22"/>
                <w:szCs w:val="22"/>
                <w:lang w:eastAsia="pl-PL"/>
              </w:rPr>
              <w:t xml:space="preserve">  popełniając pewne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>
              <w:rPr>
                <w:sz w:val="22"/>
                <w:szCs w:val="22"/>
                <w:lang w:eastAsia="pl-PL"/>
              </w:rPr>
              <w:t>z dość licznymi błędami.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błędów stosuje słownictwo związane z technologią internetową i komputerową oraz swoimi zwyczajami w zakresie korzystania z tych technologii.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wymienia sposoby odtwarzania muzyki oraz wyraża swoje zdanie w tym temacie.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błędy, prowadzi rozmowę dotyczącą zwrotu towaru w sklepie.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wyrażenia i słownictwo z zakresu zwracania towarów do sklepu.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nazwy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i zazwyczaj bezbłędnie przedstawia cel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simple,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</w:t>
            </w:r>
            <w:r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Past continuous,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perfect,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>, 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 </w:t>
            </w:r>
            <w:r>
              <w:rPr>
                <w:sz w:val="22"/>
                <w:szCs w:val="22"/>
                <w:lang w:eastAsia="pl-PL"/>
              </w:rPr>
              <w:t>i zazwyczaj popełnia tylko niewielkie błędy w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>
              <w:rPr>
                <w:sz w:val="22"/>
                <w:szCs w:val="22"/>
                <w:lang w:eastAsia="pl-PL"/>
              </w:rPr>
              <w:t xml:space="preserve">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wypowiedzi zazwyczaj z niewielkimi tylko błędami.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Dość dobrze zna zasady tworzenia zdań okolicznikowych celu i popełnia nieliczne błędy przy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bezbłędnie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Przeważnie bezbłędnie 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>
              <w:rPr>
                <w:sz w:val="22"/>
                <w:szCs w:val="22"/>
                <w:lang w:eastAsia="pl-PL"/>
              </w:rPr>
              <w:t>ale czasem popełnia nieliczne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stosuje słownictwo związane z technologią internetową i komputerową oraz swoimi zwyczajami w zakresie korzystania z tych technologii.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wymienia sposoby odtwarzania muzyki oraz wyraża swoje zdanie w tym temacie.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prowadzi rozmowę dotyczącą zwrotu towaru w sklepie.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niezbędne wyrażenia i słownictwo z zakresu zwracania towarów do sklepu.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nazwy usług.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słownictwo i z łatwością przedstawia cel korzystania z usług.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simple.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buduje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simple.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Past continuous.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>Present perfect.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Nie popełnia błędów, budując  zdania twierdzące, przeczące oraz pytania szczegółowe w konstrukcji z </w:t>
            </w:r>
            <w:r>
              <w:rPr>
                <w:i/>
                <w:sz w:val="22"/>
                <w:szCs w:val="22"/>
                <w:lang w:eastAsia="pl-PL"/>
              </w:rPr>
              <w:t>used to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>
              <w:rPr>
                <w:sz w:val="22"/>
                <w:szCs w:val="22"/>
                <w:lang w:eastAsia="pl-PL"/>
              </w:rPr>
              <w:t xml:space="preserve"> zasady tworzenia zdań w czasie </w:t>
            </w:r>
            <w:r>
              <w:rPr>
                <w:i/>
                <w:sz w:val="22"/>
                <w:szCs w:val="22"/>
                <w:lang w:eastAsia="pl-PL"/>
              </w:rPr>
              <w:t>Present perfect</w:t>
            </w:r>
            <w:r>
              <w:rPr>
                <w:sz w:val="22"/>
                <w:szCs w:val="22"/>
                <w:lang w:eastAsia="pl-PL"/>
              </w:rPr>
              <w:t xml:space="preserve"> z przysłówkami</w:t>
            </w:r>
            <w:r>
              <w:rPr>
                <w:i/>
                <w:sz w:val="22"/>
                <w:szCs w:val="22"/>
                <w:lang w:eastAsia="pl-PL"/>
              </w:rPr>
              <w:t xml:space="preserve"> ever, never, just, yet, already, for, since</w:t>
            </w:r>
            <w:r>
              <w:rPr>
                <w:sz w:val="22"/>
                <w:szCs w:val="22"/>
                <w:lang w:eastAsia="pl-PL"/>
              </w:rPr>
              <w:t xml:space="preserve"> i nie popełnia błędów przy ich tworzeniu.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continuous</w:t>
            </w:r>
            <w:r>
              <w:rPr>
                <w:sz w:val="22"/>
                <w:szCs w:val="22"/>
                <w:lang w:eastAsia="pl-PL"/>
              </w:rPr>
              <w:t xml:space="preserve"> oraz </w:t>
            </w:r>
            <w:r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>
              <w:rPr>
                <w:sz w:val="22"/>
                <w:szCs w:val="22"/>
                <w:lang w:eastAsia="pl-PL"/>
              </w:rPr>
              <w:t>zna zasady tworzenia zdań okolicznikowych celu i nie popełnia błędów przy ich tworzeniu.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  <w:lang w:eastAsia="pl-PL"/>
              </w:rPr>
              <w:t xml:space="preserve">tworzy zdania wyrażające chęci i pragnienia z </w:t>
            </w:r>
            <w:r>
              <w:rPr>
                <w:i/>
                <w:sz w:val="22"/>
                <w:szCs w:val="22"/>
                <w:lang w:eastAsia="pl-PL"/>
              </w:rPr>
              <w:t>I’d like to…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Poprawnie stosuje określniki rozróżnienia </w:t>
            </w:r>
            <w:r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Słabo rozum</w:t>
            </w:r>
            <w:r>
              <w:rPr>
                <w:sz w:val="22"/>
                <w:szCs w:val="22"/>
                <w:lang w:eastAsia="pl-PL"/>
              </w:rPr>
              <w:t xml:space="preserve">ie ogólny sens wypowiedzi. 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pomocy, z trudem znajduje proste informacje w wypowiedzi.</w:t>
            </w:r>
          </w:p>
          <w:p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Przy wyszukiwaniu złożonych informacji popełnia bardzo dużo błędów 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2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nauczyciela, z dużym trudem określa intencje rozmówcy.</w:t>
            </w:r>
          </w:p>
          <w:p>
            <w:pPr>
              <w:numPr>
                <w:ilvl w:val="0"/>
                <w:numId w:val="2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nauczyciela, z trudnością  określa kontekst (rozmówców, miejsce) wypowiedzi.</w:t>
            </w:r>
          </w:p>
          <w:p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duży problem z  rozpoznaniem związków między poszczególnymi częściami tekstu.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>
              <w:rPr>
                <w:sz w:val="22"/>
                <w:szCs w:val="22"/>
                <w:lang w:eastAsia="pl-PL"/>
              </w:rPr>
              <w:t>wyszukiwaniu złożonych informacji popełnia czasem dość liczne błędy (dot. np. rozmowy w sklepie ze sprzedawcą, wypowiedzi na temat problemów z obsługą urządzeń i nowoczesnymi technologiami, rozmowy o zwyczajach, rozmowy o usługach).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rozmówcy.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(rozmówców, miejsce) wypowiedzi.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pomocą nauczyciela jest w stanie rozpoznać związki między poszczególnymi częściami tekstu.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znajduje proste informacje w wypowiedzi. Przy wyszukiwaniu złożonych informacji zdarza mu się popełniać drobne błędy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intencje rozmówcy.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(rozmówców, miejsce) wypowiedzi.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Na ogół jest w stanie samodzielnie rozpoznać związki 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i złożonych wypowiedzi.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i złożone informacje </w:t>
            </w:r>
            <w:r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problemu, samodzielnie określa intencje rozmówcy.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(rozmówców, miejsce) wypowiedzi.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>
              <w:rPr>
                <w:sz w:val="22"/>
                <w:szCs w:val="22"/>
                <w:lang w:eastAsia="pl-PL"/>
              </w:rPr>
              <w:t>rozpoznaje związki 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znajduje w prostym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Pomimo pomocy nauczyciela z dużym trudem określa główną myśl tekstu (dot. np. tekstu o nietypowych usługach).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na ogół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 główną myśl tekstu (dot. np. tekstu o nietypowych usługach).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nietypowych usługach).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 główną myśl tekstu (dot. np. tekstu o nietypowych usługach).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znajduje w tekście określone informacje </w:t>
            </w:r>
            <w:r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 samodzielnie określa główną myśl tekstu (dot. np. tekstu o nietypowych usługach).</w:t>
            </w:r>
          </w:p>
          <w:p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wypowiedzi ustne. Popełniając bardzo liczne błędy,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pewnym trudem tworzy proste wypowiedzi ustne, błędy czasem zaburzają komunikację: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popełniając błędy niezakłócające komunikacji: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opowiada o doświadczeniach z przeszłości i teraźniejszości,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fakty z przeszłości i teraźniejszości (np. w formie prezentacji na temat nietypowych usług), wyraża i uzasadnia swoje opinie, wyraża intencje, adekwatnie stosuje styl formalny lub nieformalny (np. w rozmowie ze sprzedawcą w sklepie).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zakłócające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na ogół nie potrafi dopasować stylu tworzonej wypowiedzi do sytuacji.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częściowo zaburzające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zazwyczaj stosuje styl wypowiedzi adekwatny do sytuacji ale zdarza mu się popełniać błędy.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niezaburzające komunikacji,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na ogół stosuje styl wypowiedzi adekwatny do sytuacji.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stosując bogate słownictwo,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 styl wypowiedzi do sytuacji.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uzyskuje i przekazuje informacje (np. odpowiada na pytania dotyczące użytkowania technologii przez siebie i innych);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problemy z wyrażaniem prośby i zgody (np. w trakcie rozmowy ze sprzedawcą na temat sprzętu);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trudnością proponuje (np. wymianę lub zwrot towaru);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przyjmuje i odrzuca propozycję;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rozpoczynaniem i kończeniem rozmowy (np. w sklepie),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ma problem ze  stosowaniem zwrotów grzecznościowych.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innych), popełniając dość liczne błędy;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wyrażaniem prośby i zgody (np. w trakcie rozmowy ze sprzedawcą na temat sprzętu);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propozycje, popełniając dość liczne błędy (np. wymianę lub zwrot towaru);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przyjmowaniem i odrzucaniem propozycji;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z trudem odpowiednio rozpoczyna i kończy rozmowę (np. w sklepie),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 ze  stosowaniem zwrotów grzecznościowych.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złożonych sytuacjach: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uzyskuje i przekazuje informacje (np. odpowiada na pytania dotyczące użytkowania technologii przez siebie i innych) popełniając raczej nieliczne błędy;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nie ma problemu z wyrażaniem prośby i zgody (np. w trakcie rozmowy ze sprzedawcą na temat sprzętu);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ogół składa  propozycje popełniając nieliczne błędy (np. wymianę lub zwrot towaru);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zazwyczaj prawidłowo  przyjmuje i odrzuca propozycje; </w:t>
            </w:r>
          </w:p>
          <w:p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potrafi odpowiednio rozpocząć i zakończyć rozmowę (np. w sklepie), 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stosuje zwroty grzecznościowe.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6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bezbłędnie uzyskuje i przekazuje informacje (np. odpowiada na pytania dotyczące użytkowania technologii przez siebie i innych);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ma problemu z wyrażaniem prośby i zgody (np. w trakcie rozmowy ze sprzedawcą na temat sprzętu);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składa  propozycje, zazwyczaj nie popełniając błędów (np. wymianę lub zwrot towaru);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lub prawie zawsze  prawidłowo  przyjmuje i odrzuca propozycje; 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potrafi odpowiednio rozpocząć i zakończyć rozmowę (np. w sklepie), 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stosuje zwroty grzecznościowe.</w:t>
            </w:r>
          </w:p>
          <w:p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 dość często popełniając błędy.</w:t>
            </w:r>
          </w:p>
          <w:p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118"/>
        <w:gridCol w:w="3117"/>
        <w:gridCol w:w="2976"/>
        <w:gridCol w:w="3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2 The environment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związane z ochroną środowiska i ekologicznym stylem życia.</w:t>
            </w: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często popełnia błędy leksykalne zakłócające przekaz w wypowiadaniu się na temat ochrony środowiska i ekologicznego stylu życia.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których należy poprosić o wyjaśnienie lub powtórzenie.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radzi sobie z podawaniem definicji wyrazów, ponieważ bardzo słabo zna słownictwo z zakresu nazewnictwa roślin i zwierząt.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ma duże problemy z opisaniem problemów ekologicznych, wyjaśnianiem ich konsekwencji oraz proponowaniem rozwiązań.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Nieudolnie i zazwyczaj z błędami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trudnością i popełniając bardzo liczne błędy przekształca zdania ze strony czynnej na stronę bierną. 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 w stronie biernej.</w:t>
            </w:r>
          </w:p>
          <w:p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niepoprawnie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be….</w:t>
            </w: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zna, ale popełnia dość liczne błędy stosując słownictwo związane z ochroną środowiska i ekologicznym stylem życia.</w:t>
            </w: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 i ekologicznego stylu życia.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których należy poprosić o wyjaśnienie lub powtórzenie.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popełniając dość liczne błędy.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kolegi lub popełniając dość liczne błędy, opisuje problemy ekologiczne, wyjaśniania ich konsekwencje oraz proponuje rozwiązania.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błędy,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liczne błędy przekształca zdania ze strony czynnej na stronę bierną. </w:t>
            </w:r>
          </w:p>
          <w:p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błędy,  konstruuje pytania szczegółowe w stronie biernej.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ale czasem popełnia niewielkie błędy stosując słownictwo związane z ochroną środowiska i ekologicznym stylem życia.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 i ekologicznego stylu życia.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których należy poprosić o wyjaśnienie lub powtórzenie.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definicje wyrazów z zakresu nazewnictwa roślin i zwierząt, popełniając nieliczne błędy niezakłócające przekazu.</w:t>
            </w: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błędami, opisuje problemy ekologiczne, wyjaśnia ich konsekwencje oraz proponuje rozwiązania.</w:t>
            </w: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błędy,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błędy, przekształca zdania ze strony czynnej na stronę bierną. 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błędy, konstruuje pytania szczegółowe w stronie biernej.</w:t>
            </w: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Na ogół z łatwością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stosuje słownictwo związane z ochroną środowiska i ekologicznym stylem życia.</w:t>
            </w:r>
          </w:p>
          <w:p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 się na temat ochrony środowiska i ekologicznego trybu życia.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wymagane słownictwo i swobodnie tworzy dialogi, w których należy poprosić o wyjaśnienie lub powtórzenie.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podaje definicje wyrazów z zakresu nazewnictwa roślin i zwierząt.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zazwyczaj bezbłędnie opisuje problemy ekologiczne, wyjaśnia ich konsekwencje oraz proponuje rozwiązania.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 tworzy zdania w stronie biernej w czasach</w:t>
            </w:r>
            <w:r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simple </w:t>
            </w:r>
            <w:r>
              <w:rPr>
                <w:sz w:val="22"/>
                <w:szCs w:val="22"/>
                <w:lang w:eastAsia="pl-PL"/>
              </w:rPr>
              <w:t xml:space="preserve">i </w:t>
            </w:r>
            <w:r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 przekształca zdania ze strony czynnej na stronę bierną. </w:t>
            </w:r>
          </w:p>
          <w:p>
            <w:pPr>
              <w:pStyle w:val="108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 konstruuje pytania szczegółowe w stronie biernej.</w:t>
            </w:r>
          </w:p>
          <w:p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łatwością i zazwyczaj bezbłędnie wyraża przypuszczenia z użyciem konstrukcji </w:t>
            </w:r>
            <w:r>
              <w:rPr>
                <w:i/>
                <w:iCs/>
                <w:sz w:val="22"/>
                <w:szCs w:val="22"/>
                <w:lang w:eastAsia="pl-PL"/>
              </w:rPr>
              <w:t>there will/won’t be…</w:t>
            </w:r>
            <w:r>
              <w:rPr>
                <w:iCs/>
                <w:sz w:val="22"/>
                <w:szCs w:val="22"/>
                <w:lang w:eastAsia="pl-PL"/>
              </w:rPr>
              <w:t>.</w:t>
            </w: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trudności z </w:t>
            </w:r>
            <w:r>
              <w:rPr>
                <w:sz w:val="22"/>
                <w:szCs w:val="22"/>
              </w:rPr>
              <w:t>rozumieniem ogólnego sensu prostych wypowiedzi/instrukcji.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 trudem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przy wyszukiwaniu złożonych informacji popełnia bardzo liczne błędy (np. z dużym trudem odpowiada krótko na pytania na podstawie nagrania, tworzy pytania do informacji z nagrania, uzupełnia luki w notatce informacjami z nagrania).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 często ma problem żeby określić intencje nadawcy wiadomości.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Prawie zawsze potrzebuje pomocy żeby określić główną myśl wypowiedzi.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rozumie ogólny sens prostych wypowiedzi/instrukcji ale czasem potrzebuje pomocy.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proste informacje w wypowiedzi, ale popełnia przy tym liczne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 przy wyszukiwaniu złożonych informacji zazwyczaj też popełnia dość liczne błędy (np. z trudem odpowiada krótko na pytania na podstawie nagrania, tworzy pytania do informacji z nagrania, uzupełnia luki w notatce informacjami z nagrania).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 intencje nadawcy wiadomości.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 określa główną myśl wypowiedzi.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wypowiedzi/instrukcji.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trudu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przy wyszukiwaniu złożonych informacji (np. popełniając nieliczne błędy odpowiada krótko na pytania na podstawie nagrania, tworzy pytania do informacji z nagrania, uzupełnia luki w notatce informacjami z nagrania).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intencje nadawcy wiadomości.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główną myśl wypowiedzi.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wypowiedzi/instrukcji.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proste informacje w wypowiedzi.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 (np. poprawnie odpowiada krótko na pytania na podstawie nagrania, tworzy pytania do informacji z nagrania, uzupełnia luki w notatce informacjami z nagrania).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 intencje nadawcy wiadomości prawie nigdy nie popełniając błędów.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 główną myśl wypowiedzi.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ma duży problem ze  zrozumieniem ogólnego sensu prostych tekstów lub fragmentów tekstu.</w:t>
            </w:r>
          </w:p>
          <w:p>
            <w:pPr>
              <w:numPr>
                <w:ilvl w:val="0"/>
                <w:numId w:val="2"/>
              </w:numPr>
              <w:tabs>
                <w:tab w:val="left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Pomimo pomocy, z trudem znajduje w tekście określone informacje.</w:t>
            </w:r>
          </w:p>
          <w:p>
            <w:pPr>
              <w:numPr>
                <w:ilvl w:val="0"/>
                <w:numId w:val="2"/>
              </w:numPr>
              <w:tabs>
                <w:tab w:val="left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Wyszukiwanie złożonych informacji stwarza mu prawie zawsze bardzo dużą trudność i zazwyczaj popełnia błędy (dot. np. wyszukiwania informacji szczegółowych w tekstach o globalnym ociepleniu i wydarzeniach związanych z tematyką ekologiczną oraz w tekście o banku nasion).</w:t>
            </w:r>
          </w:p>
          <w:p>
            <w:pPr>
              <w:numPr>
                <w:ilvl w:val="0"/>
                <w:numId w:val="2"/>
              </w:numPr>
              <w:tabs>
                <w:tab w:val="left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bez pomocy nauczyciela lub kolegi nie jest w stanie określić głównej myśl tekstu lub fragmentu tekstu (dot. np. na temat problemów ekologicznych oraz banku nasion).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pomocą, na ogół znajduje w tekście określone informacje.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wyszukiwaniu złożonych informacji, czasem popełnia błędy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z w:val="22"/>
                <w:szCs w:val="22"/>
                <w:lang w:eastAsia="pl-PL"/>
              </w:rPr>
              <w:t xml:space="preserve"> jest w stanie określić główną myśl tekstu lub fragmentu tekstu (dot. np. na temat problemów ekologicznych oraz banku nasion).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 wyszukiwaniu złożonych informacji, zdarza mu się popełniać nieliczne błędy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  <w:lang w:eastAsia="pl-PL"/>
              </w:rPr>
              <w:t>jest w stanie samodzielnie określić główną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podstawowe oraz złożone informacje </w:t>
            </w:r>
            <w:r>
              <w:rPr>
                <w:sz w:val="22"/>
                <w:szCs w:val="22"/>
                <w:lang w:eastAsia="pl-PL"/>
              </w:rPr>
              <w:t>(dot. np. wyszukiwania informacji szczegółowych w tekstach o globalnym ociepleniu i wydarzeniach związanych z tematyką ekologiczną oraz w tekście o banku nasion).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</w:t>
            </w:r>
            <w:r>
              <w:rPr>
                <w:sz w:val="22"/>
                <w:szCs w:val="22"/>
                <w:lang w:eastAsia="pl-PL"/>
              </w:rPr>
              <w:t>określa główną myśl tekstu lub fragmentu tekstu (dot. np. na temat problemów ekologicznych oraz banku nasion).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z trudnością i popełniając bardzo liczne błędy, często zakłócające komunikację,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7"/>
              </w:numPr>
              <w:tabs>
                <w:tab w:val="left" w:pos="180"/>
                <w:tab w:val="clear" w:pos="72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pewnym trudem tworzy proste wypowiedzi ustne: często popełniając błędy, czasem zakłócające odbiór, 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7"/>
              </w:numPr>
              <w:tabs>
                <w:tab w:val="left" w:pos="181"/>
                <w:tab w:val="clear" w:pos="72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błędy niezakłócające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7"/>
              </w:numPr>
              <w:tabs>
                <w:tab w:val="left" w:pos="322"/>
                <w:tab w:val="clear" w:pos="720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>
              <w:rPr>
                <w:sz w:val="22"/>
                <w:szCs w:val="22"/>
                <w:lang w:eastAsia="pl-PL"/>
              </w:rPr>
              <w:t>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 liczne błędy zakłócające komunikację: z trudem tworzy bardzo proste wypowiedzi pisemne np.  e-mail z opisem problemu; zazwyczaj bez pomocy nie jest w stanie wyjaśnić możliwych konsekwencji i zaproponować rozwiązania. </w:t>
            </w:r>
          </w:p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niepoprawnie dopasowuje styl wypowiedzi do odbiorcy i rodzaju tekstu.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Tworzy, sam lub z pomocą nauczyciela, bardzo proste wypowiedzi pisemne: np.  e-mail z opisem problemu; zazwyczaj z niewielką pomocą jest w stanie wyjaśnić możliwe konsekwencje i zaproponować rozwiązania. 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 styl wypowiedzi do odbiorcy i rodzaju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tworzy samodzielnie krótkie wypowiedzi pisemne: np.  e-mail z opisem problemu; zazwyczaj samodzielnie jest w stanie wyjaśnić możliwe konsekwencje i zaproponować rozwiązania. 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 styl wypowiedzi do odbiorcy i rodzaju tekstu.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bogate słownictwo tworzy krótkie wypowiedzi pisemne: np.  e-mail z opisem problemu; jest w stanie samodzielnie wyjaśnić możliwe konsekwencje i zaproponować rozwiązania. 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 styl wypowiedzi do odbiorcy i rodzaju tekstu.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(np. odnośnie zastosowania ekologicznych rozwiązań w życiu codziennym, problemów ekologicznych).</w:t>
            </w:r>
          </w:p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pogody.</w:t>
            </w:r>
          </w:p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zazwyczaj zakłócające komunikację lub z dużą pomocą nauczyciela, jest w stanie poprosić o wyjaśnienie jakiegoś zagadnienia.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odnośnie zastosowania ekologicznych rozwiązań w życiu codziennym, problemów ekologicznych).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9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pogody.</w:t>
            </w:r>
          </w:p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czasem zakłócające komunikację lub z niewielką pomocą nauczyciela, jest w stanie poprosić o wyjaśnienie jakiegoś zagadnienia.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odnośnie zastosowania ekologicznych rozwiązań w życiu codziennym, problemów ekologicznych).</w:t>
            </w:r>
          </w:p>
          <w:p>
            <w:pPr>
              <w:pStyle w:val="108"/>
              <w:numPr>
                <w:ilvl w:val="0"/>
                <w:numId w:val="9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błędy niezakłócające komunikacji, jest w stanie poprosić o wyjaśnienie jakiegoś zagadnienia.  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odnośnie zastosowania ekologicznych rozwiązań w życiu codziennym, problemów ekologicznych).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9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opisem pogody.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 w stanie poprosić o wyjaśnienie jakiegoś zagadnienia, używając bogatego słownictwa. 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przekazuje w języku angielskim lub polskim  informacje sformułowane w  języku angielskim.</w:t>
            </w:r>
          </w:p>
          <w:p>
            <w:pPr>
              <w:tabs>
                <w:tab w:val="left" w:pos="226"/>
                <w:tab w:val="left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  <w:tab w:val="left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36"/>
                <w:tab w:val="left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lub polskim  informacje sformułowane w  języku angielskim, czasem popełniając błędy.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przekazuje w języku angielskim lub polskim  informacje sformułowane w  języku angielskim,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lub polskim  informacje sformułowane w  języku angielskim, czasem popełniając drobne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118"/>
        <w:gridCol w:w="3117"/>
        <w:gridCol w:w="2976"/>
        <w:gridCol w:w="3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do opisu problemów społecznych i sposobów ich rozwiązywania.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niezbędne do wypowiadania się na temat wydarzeń charytatywnych i innych form pomocy społecznej.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słownictwo z zakresu: uczestnictwo w życiu politycznym oraz zagadnienia związane z byciem obywatelem państwa.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błędy, tworzy zdania w zerowym, pierwszym i drugim trybie warunkowym.</w:t>
            </w:r>
          </w:p>
          <w:p>
            <w:pPr>
              <w:tabs>
                <w:tab w:val="left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popełniając bardzo liczne błędy.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słowotwórstwa i zazwyczaj nie potrafi poprawnie tworzyć rzeczowników i przymiotników.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zazwyczaj popełnia liczne błędy, stosując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zazwyczaj popełnia bardzo liczne błędy, stosując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słownictwo do opisu problemów społecznych i sposobów ich rozwiązywania, jednak popełnia dość liczne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słownictwo niezbędne do wypowiadania się na temat wydarzeń charytatywnych i innych form pomocy społecznej, ale popełnia dość liczne błędy.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słownictwo z zakresu: uczestnictwo w życiu politycznym oraz zagadnienia związane z byciem obywatelem państwa, jednak popełnia dość liczne błędy.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 zdania w zerowym, pierwszym i drugim trybie warunkowym.</w:t>
            </w:r>
          </w:p>
          <w:p>
            <w:pPr>
              <w:tabs>
                <w:tab w:val="left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słowotwórstwa, ale z trudem tworzy rzeczowniki i przymiotniki, popełniając dość liczne błędy.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wyrażenie </w:t>
            </w:r>
            <w:r>
              <w:rPr>
                <w:i/>
                <w:sz w:val="22"/>
                <w:szCs w:val="22"/>
              </w:rPr>
              <w:t>be able to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, ale popełnia dość liczne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do opisu problemów społecznych i sposobów ich rozwiązywania.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niezbędne do wypowiadania się na temat wydarzeń charytatywnych i innych form pomocy społecznej.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słownictwo z zakresu: uczestnictwo w życiu politycznym oraz zagadnienia związane z byciem obywatelem państwa.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błędy, tworzy zdania w zerowym, pierwszym i drugim trybie warunkowym.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, czasem popełniając nieliczne błędy.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zazwyczaj potrafi poprawnie tworzyć rzeczowniki i przymiotniki.</w:t>
            </w: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zazwyczaj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zazwyczaj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stosuje słownictwo do opisu problemów społecznych i sposobów ich rozwiązywania.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stosuje słownictwo niezbędne do wypowiadania się na temat wydarzeń charytatywnych i innych form pomocy społecznej.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 wyrażenia służące perswadowaniu, zachęcaniu i wyrażaniu wątpliwości i stosuje je poprawnie.</w:t>
            </w:r>
          </w:p>
          <w:p>
            <w:pPr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 z zakresu: uczestnictwo w życiu politycznym oraz zagadnienia związane z byciem obywatelem państwa.</w:t>
            </w: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w zerowym, pierwszym i drugim trybie warunkowym.</w:t>
            </w:r>
          </w:p>
          <w:p>
            <w:pPr>
              <w:tabs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słowotwórstwa i potrafi poprawnie tworzyć rzeczowniki i przymiotniki.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wyrażenie </w:t>
            </w:r>
            <w:r>
              <w:rPr>
                <w:i/>
                <w:sz w:val="22"/>
                <w:szCs w:val="22"/>
              </w:rPr>
              <w:t>be able to.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7"/>
              </w:numPr>
              <w:tabs>
                <w:tab w:val="left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określenia ilości </w:t>
            </w:r>
            <w:r>
              <w:rPr>
                <w:i/>
                <w:sz w:val="22"/>
                <w:szCs w:val="22"/>
              </w:rPr>
              <w:t xml:space="preserve">(a) little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(a) few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ze rozumieniem ogólnego sensu prostych wypowiedzi. 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 (np. potrafi na podstawie nagrania wybrać odpowiedź w zadaniach wielokrotnego wyboru), przy wyszukiwaniu złożonych informacji, popełnia bardzo liczne błędy ( np. wyjaśnienie, dlaczego dana odpowiedź jest prawidłowa, uzupełnianie luk w zadaniach otwartych).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  <w:tab w:val="left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nie potrafi bez pomocy określić intencji autora wypowiedzi / fragmentu wypowiedzi (wyrażanie upodobań).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niewielką pomocą, jest w stanie zrozumieć ogólny sensu prostych wypowiedzi. 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 (np. potrafi na podstawie nagrania wybrać odpowiedź w zadaniach wielokrotnego wyboru), przy wyszukiwaniu złożonych informacji popełnia dość liczne błędy ( np. wyjaśnienie, dlaczego dana odpowiedź jest prawidłowa, uzupełnianie luk w zadaniach otwartych).</w:t>
            </w:r>
          </w:p>
          <w:p>
            <w:pPr>
              <w:tabs>
                <w:tab w:val="left" w:pos="226"/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potrafi określić intencje autora wypowiedzi / fragmentu wypowiedzi (wyrażanie upodobań).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ogólny sensu prostych wypowiedzi.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bez trudu znajduje proste informacje w wypowiedzi (np. potrafi na podstawie nagrania wybrać odpowiedź w zadaniach wielokrotnego wyboru), przy wyszukiwaniu złożonych informacji czasem zdarza mu się popełniać błędy ( np. wyjaśnienie, dlaczego dana odpowiedź jest prawidłowa, uzupełnianie luk w zadaniach otwartych).</w:t>
            </w:r>
          </w:p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bez trudu określić intencje autora wypowiedzi / fragmentu wypowiedzi (wyrażanie upodobań).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proste i złożone informacje w wypowiedzi (np. potrafi na podstawie nagrania wybrać odpowiedź w zadaniach wielokrotnego wyboru, wyjaśnić, dlaczego dana odpowiedź jest prawidłowa, uzupełnić luki w zadaniach otwartych).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bez trudu określić intencje autora wypowiedzi / fragmentu wypowiedzi (wyrażanie upodobań).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 prostych tekstów lub fragmentów tekstu, zazwyczaj nie potrafi samodzielnie dopasować zdania do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znajduje w tekście proste informacje (np. często nie potrafi wybrać odpowiedniej odpowiedzi w teście wielokrotnego wyboru) przy wyszukiwaniu złożonych informacji, popełnia bardzo liczne błędy (np. zadania otwarte na podstawie tekstu).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kontekst tekstu.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tekstu, zazwyczaj potrafi samodzielnie dopasować zdanie do tekstu, ale popełnia dość często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 (np. zazwyczaj potrafi wybrać odpowiednią odpowiedź w teście wielokrotnego wyboru), przy wyszukiwaniu złożonych informacji czasem popełnia błędy (np. zadania otwarte na podstawie tekstu).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potrafi określić kontekst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tekstu, potrafi samodzielnie dopasować zdanie do tekstu, ale czasem popełnia niewielkie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błędy, potrafi wybrać odpowiednią odpowiedź w teście wielokrotnego wyboru, zazwyczaj poprawnie wykonuje zadania otwarte na podstawie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lub fragmentów tekstu, potrafi samodzielnie dopasować zdanie do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znajduje w tekście podstawowe oraz złożone informacje. Z łatwością potrafi wybrać odpowiednią odpowiedź w teście wielokrotnego wyboru, poprawnie wykonuje zadania otwarte na podstawie tekstu.</w:t>
            </w:r>
          </w:p>
          <w:p>
            <w:pPr>
              <w:pStyle w:val="108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samodzielnie poprawnie określić kontekst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</w:t>
            </w:r>
            <w:r>
              <w:rPr>
                <w:sz w:val="22"/>
                <w:szCs w:val="22"/>
                <w:lang w:eastAsia="pl-PL"/>
              </w:rPr>
              <w:t>z dużą pomocą nauczyciela proponuje rozwiązania problemów społecznych; popełniając bardzo liczne błędy, używa zwrotów wyrażających zachętę oraz wahanie; popełniając wiele błędów, w prosty sposób wyraża swoją opinię w debacie; z dużą pomocą nauczyciela i popełniając wiele błędów, rozmawia o wydarzeniach wyimaginowanych.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 rozwiązania problemów społecznych; używa zwrotów wyrażających zachętę oraz wahanie; w prosty sposób wyraża swoją opinię w debacie; rozmawia o wydarzeniach wyimaginowanych.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Zwykle bez trudu tworzy proste wypowiedzi ustne, popełniając błędy niezaburzające komunikacji: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wyraża swoją opinię w debacie; rozmawia o wydarzeniach wyimaginowanych.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181"/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proponuje rozwiązania problemów społecznych; używa zwrotów wyrażających zachętę oraz wahanie; w prosty sposób wyraża swoją opinię w debacie; rozmawia o wydarzeniach wyimaginowanych.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2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2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 bardzo proste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2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2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323"/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numPr>
                <w:ilvl w:val="0"/>
                <w:numId w:val="11"/>
              </w:numPr>
              <w:tabs>
                <w:tab w:val="left" w:pos="323"/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niepoprawnie używa struktur wyrażających zachętę, akceptację i odmowę.</w:t>
            </w:r>
          </w:p>
          <w:p>
            <w:pPr>
              <w:numPr>
                <w:ilvl w:val="0"/>
                <w:numId w:val="11"/>
              </w:numPr>
              <w:tabs>
                <w:tab w:val="left" w:pos="323"/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popełnia liczne błędy, opisując problem i prosząc o radę oraz udzielając rad.</w:t>
            </w:r>
          </w:p>
          <w:p>
            <w:pPr>
              <w:numPr>
                <w:ilvl w:val="0"/>
                <w:numId w:val="11"/>
              </w:numPr>
              <w:tabs>
                <w:tab w:val="left" w:pos="323"/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nieudolnie rozpoczyna, prowadzi i kończy rozmowę.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1"/>
              </w:numPr>
              <w:tabs>
                <w:tab w:val="left" w:pos="323"/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liczne błędy.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błędy, używa struktur wyrażających zachętę, akceptację i odmowę.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błędy, opisując problem i prosząc o radę oraz udzielając rad.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ma trudności z rozpoczynaniem, prowadzeniem i kończeniem rozmowy.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zwroty i formy grzecznościowe, popełniając dość liczne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używa struktur wyrażających zachętę, akceptację i odmowę.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błędy, opisując problem i prosząc o radę oraz udzielając rad.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rozpoczyna, prowadzi i kończy rozmowę.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zwroty i formy grzecznościowe; nieliczne błędy nie zakłócają komunikacji.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przekazuje informacje (na temat organizacji charytatywnych, problemów społecznych i możliwości ich rozwiązania, na temat polityki i zagadnień związanych z byciem obywatelem danego kraju).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struktur wyrażających zachętę, akceptację i odmowę.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błędów, opisując problem i prosząc o radę oraz udzielając rad.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0" w:type="auto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151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podaje, popełniając liczne błędy,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rodzina, święta i uroczystości; popełnia liczne błędy.</w:t>
            </w:r>
          </w:p>
          <w:p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na ogół niepoprawnie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stosuje czasy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popełnia liczne błędy, stosując czasowniki złożone </w:t>
            </w:r>
            <w:r>
              <w:rPr>
                <w:i/>
                <w:sz w:val="22"/>
                <w:szCs w:val="22"/>
              </w:rPr>
              <w:t xml:space="preserve">put up, blow up, let off. </w:t>
            </w:r>
          </w:p>
          <w:p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, ale stosuje je zazwyczaj z licznymi błędami.</w:t>
            </w:r>
          </w:p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słownictwo z obszarów: rodzina, święta i uroczystości, ale stosuje je zwykle z licznymi błędami.</w:t>
            </w:r>
          </w:p>
          <w:p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zasady, ale często niepoprawnie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zasady, ale często niepoprawnie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zasady, ale często niepoprawnie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 stosując czasowniki złożone </w:t>
            </w:r>
            <w:r>
              <w:rPr>
                <w:i/>
                <w:sz w:val="22"/>
                <w:szCs w:val="22"/>
              </w:rPr>
              <w:t xml:space="preserve">put up, blow up, let off. 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; stosując je, popełnia tylko nieliczne błędy.</w:t>
            </w:r>
          </w:p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słownictwo z obszarów: rodzina, święta i uroczystości; stosuje je, czasem popełniając nieliczne błędy.</w:t>
            </w: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zazwyczaj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perfect,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</w:t>
            </w:r>
            <w:r>
              <w:rPr>
                <w:sz w:val="22"/>
                <w:szCs w:val="22"/>
              </w:rPr>
              <w:t>, popełniając czasem drobne błędy.</w:t>
            </w: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czasem nieliczne błędy, 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obszaru:</w:t>
            </w:r>
            <w:r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>
              <w:rPr>
                <w:sz w:val="22"/>
                <w:szCs w:val="22"/>
              </w:rPr>
              <w:t>.</w:t>
            </w:r>
          </w:p>
          <w:p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swobodnie posługuje się słownictwem z obszarów: rodzina, święta i uroczystości.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oraz pytające a także krótkie odpowiedzi w czasie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 xml:space="preserve"> z określeniami czasu </w:t>
            </w:r>
            <w:r>
              <w:rPr>
                <w:i/>
                <w:sz w:val="22"/>
                <w:szCs w:val="22"/>
              </w:rPr>
              <w:t>just, already, never, before, by…/ by the time….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czasy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perfect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3"/>
              </w:numPr>
              <w:tabs>
                <w:tab w:val="left" w:pos="213"/>
                <w:tab w:val="left" w:pos="436"/>
                <w:tab w:val="clear" w:pos="720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błędów, stosując czasowniki złożone </w:t>
            </w:r>
            <w:r>
              <w:rPr>
                <w:i/>
                <w:sz w:val="22"/>
                <w:szCs w:val="22"/>
              </w:rPr>
              <w:t>put up, blow up, let off.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ze znalezieniem prostych informacji w  wypowiedzi </w:t>
            </w:r>
            <w:r>
              <w:rPr>
                <w:sz w:val="22"/>
                <w:szCs w:val="22"/>
                <w:lang w:eastAsia="pl-PL"/>
              </w:rPr>
              <w:t>(np. dopiero z pomocą nauczyciela radzi sobie z dopasowaniem reakcji do zaproszeń lub zdjęć do wyrażeń, z poprawianiem błędnych informacji), przy wyszukiwaniu złożonych informacji popełnia bardzo liczne 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 proste informacje w wypowiedzi</w:t>
            </w:r>
            <w:r>
              <w:rPr>
                <w:sz w:val="22"/>
                <w:szCs w:val="22"/>
                <w:lang w:eastAsia="pl-PL"/>
              </w:rPr>
              <w:t xml:space="preserve"> (np. z niewielką pomocą radzi sobie z dopasowaniem reakcji do zaproszeń lub zdjęć do wyrażeń, z poprawianiem błędnych informacji), przy wyszukiwaniu złożonych informacji popełnia dość  liczne 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znajduje w wypowiedzi zarówno proste, jak i złożone informacje, popełniając czasem niewielkie błędy </w:t>
            </w:r>
            <w:r>
              <w:rPr>
                <w:sz w:val="22"/>
                <w:szCs w:val="22"/>
                <w:lang w:eastAsia="pl-PL"/>
              </w:rPr>
              <w:t>(np. zazwyczaj radzi sobie z dopasowaniem reakcji do zaproszeń lub zdjęć do wyrażeń, z poprawianiem błędnych informacji, udzieleniem odpowiedzi na pytania otwarte, określaniem głównej myśli wypowiedzi).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problemu, samodzielnie znajduje w wypowiedzi zarówno proste, jak i złożone informacje </w:t>
            </w:r>
            <w:r>
              <w:rPr>
                <w:sz w:val="22"/>
                <w:szCs w:val="22"/>
                <w:lang w:eastAsia="pl-PL"/>
              </w:rPr>
              <w:t>(np. bez trudu radzi  sobie z dopasowaniem reakcji do zaproszeń lub zdjęć do wyrażeń, z poprawianiem błędnych informacji, udzieleniem odpowiedzi na pytania otwarte, określaniem głównej myśli wypowiedzi).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znajduje w tekście określone informacje (np. popełnia bardzo liczne błędy dopasowując wydarzenie do daty lub obrazek do opisu), przy wyszukiwaniu złożonych informacji zazwyczaj potrzebuje pomocy nauczyciela (np. zadania otwarte).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rozpoznaje związki między poszczególnymi częściami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1"/>
                <w:tab w:val="left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nie jest w stanie samodzielnie poprawnie określić odbiorcy tekstu. 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główną myśl tekstu lub fragmentu tekstu.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jednak popełnia dość liczne błędy, dopasowując wydarzenie do daty lub obrazek do opisu. Przy wyszukiwaniu złożonych informacji czasem potrzebuje niewielkiej pomocy nauczyciela (np. zadania otwarte).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odbiorcę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 Czasem popełnia nieliczne błędy, dopasowując wydarzenie do daty lub obrazek do opisu. Zazwyczaj radzi sobie samodzielnie przy wyszukiwaniu złożonych informacji (np. zadania otwarte).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rozpoznaje związki między poszczególnymi częściami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odbiorcę tekstu 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informacje: bezbłędnie dopasowuje wydarzenie do daty lub obrazek do opisu. Z łatwością radzi sobie samodzielnie przy wyszukiwaniu złożonych informacji (np. zadania otwarte).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rozpoznaje związki między poszczególnymi częściami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określa odbiorcę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</w:t>
            </w:r>
          </w:p>
          <w:p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nieudolnie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4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4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 błędy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4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tworzy proste i złożone wypowiedzi ustne: </w:t>
            </w:r>
            <w:r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popełniając liczne błędy, nieudolnie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39"/>
                <w:tab w:val="left" w:pos="180"/>
                <w:tab w:val="left" w:pos="431"/>
                <w:tab w:val="clear" w:pos="50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180"/>
                <w:tab w:val="clear" w:pos="501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numPr>
                <w:ilvl w:val="0"/>
                <w:numId w:val="15"/>
              </w:numPr>
              <w:tabs>
                <w:tab w:val="left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formy i zwroty grzecznościowe.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1"/>
              </w:numPr>
              <w:tabs>
                <w:tab w:val="left" w:pos="213"/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6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6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6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angielskim,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angielskim informacje sformułowane w języku polskim.</w:t>
            </w:r>
          </w:p>
          <w:p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0" w:type="auto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Family and friends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0" w:type="auto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 dopełniacza saksońskiego.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następstwa czasów i potrzebuje pomocy aby przekształcić  zdanie na mowę zależną.</w:t>
            </w: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 dokonuje identyfikacji podmiotu i dopełnienia w zdaniach na potrzeby zamiany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ma duży problem z zamianą zaimków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ma duży problem z zamianą okoliczników czasu i miejsca w mowie zależnej. 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Wymaga pomocy podczas konstruowania rozkazów i poleceń w mowie zależnej.</w:t>
            </w: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z trudem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z licznymi błędami tworzy pytania o podmiot i o dopełnienie. </w:t>
            </w:r>
          </w:p>
          <w:p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ale z dość licznymi błędami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zasady, ale często popełnia błędy używając dopełniacza saksońskiego.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czasów, ale często potrzebuje pomocy aby przekształcić  zdanie na mowę zależną.</w:t>
            </w: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 dokonuje identyfikacji podmiotu i dopełnienia w zdaniach na potrzeby zamiany w mowie zależnej.</w:t>
            </w:r>
          </w:p>
          <w:p>
            <w:pPr>
              <w:tabs>
                <w:tab w:val="left" w:pos="436"/>
                <w:tab w:val="left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błędy,  zamienia zaimki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popełnia dość liczne błędy podczas zamiany okoliczników czasu i miejsca w mowie zależnej. 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Czasem potrzebuje niewielkiej pomocy podczas konstruowania rozkazów i poleceń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pytania o podmiot i o dopełnienie tworzy z dość licznymi błędami. </w:t>
            </w:r>
          </w:p>
          <w:p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nielicznymi błędami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nieliczne błędy,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błędy, używając dopełniacza saksońskiego.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 na mowę zależną.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 dokonuje identyfikacji podmiotu i dopełnienia w zdaniach na potrzeby zamiany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rzadko popełnia błędy podczas zamiany okoliczników czasu i miejsca w mowie zależnej. 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Zazwyczaj samodzielnie i czasem popełniając nieliczne błędy konstruuje rozkazy i polecenia w mowie zależnej.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zależnej, popełniając niewielkie błędy.</w:t>
            </w: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left" w:pos="436"/>
                <w:tab w:val="left" w:pos="720"/>
                <w:tab w:val="clear" w:pos="36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tworzenia  pytania o podmiot i o dopełnienie i nie popełnia zbyt wielu błędów w ich tworzeniu.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słownictwo z obszarów: </w:t>
            </w:r>
            <w:r>
              <w:rPr>
                <w:sz w:val="22"/>
                <w:szCs w:val="22"/>
                <w:lang w:eastAsia="pl-PL"/>
              </w:rPr>
              <w:t>rodzina, przyjaciele i znajomi, styl życia, konflikty i problemy.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posługuje się słownictwem z obszarów:</w:t>
            </w:r>
            <w:r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używa dopełniacza saksońskiego.</w:t>
            </w:r>
          </w:p>
          <w:p>
            <w:pPr>
              <w:pStyle w:val="108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zamienia zaimki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>
            <w:pPr>
              <w:tabs>
                <w:tab w:val="left" w:pos="272"/>
                <w:tab w:val="left" w:pos="436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konstruuje rozkazy i polecenia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konstruuje zdania z czasownikami </w:t>
            </w:r>
            <w:r>
              <w:rPr>
                <w:i/>
                <w:sz w:val="22"/>
                <w:szCs w:val="22"/>
              </w:rPr>
              <w:t>said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told</w:t>
            </w:r>
            <w:r>
              <w:rPr>
                <w:sz w:val="22"/>
                <w:szCs w:val="22"/>
              </w:rPr>
              <w:t xml:space="preserve"> w zdaniach w mowie zależnej.</w:t>
            </w:r>
          </w:p>
          <w:p>
            <w:pPr>
              <w:tabs>
                <w:tab w:val="left" w:pos="272"/>
                <w:tab w:val="left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272"/>
                <w:tab w:val="left" w:pos="436"/>
                <w:tab w:val="left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bez problemu, poprawnie tworzy pytania o podmiot i o dopełnienie. 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wypowiedzi, przy wyszukiwaniu złożonych informacji popełnia liczne błędy. Pomimo pomocy, z trudem wykonuje zadania takie jak: dopasowywanie opisu do obrazka, uzupełnianie luk w zadaniach otwartych, udzielane szczegółowych informacji na podstawie treści zawartych w nagraniu.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znajduje proste informacje w wypowiedzi, przy wyszukiwaniu złożonych informacji popełnia dość liczne błędy. Czasem potrzebuje niewielkiej pomocy przy wykonywaniu zadań takich jak: dopasowywanie opisu do obrazka, uzupełnianie luk w zadaniach otwartych, udzielane szczegółowych informacji na podstawie treści zawartych w nagraniu.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znajduje w wypowiedzi zarówno proste, jak i złożone informacje. Zazwyczaj poprawnie wykonuje zadania takie jak: dopasowywanie opisu do obrazka, uzupełnianie luk w zadaniach otwartych, udzielane szczegółowych informacji na podstawie treści zawartych w nagraniu.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 Bez trudu wykonuje zadania takie jak: dopasowywanie opisu do obrazka, uzupełnianie luk w zadaniach otwartych, udzielane szczegółowych informacji na podstawie treści zawartych w nagraniu.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ma trudności ze znalezieniem w tekście podstawowych informacji,</w:t>
            </w:r>
            <w:r>
              <w:rPr>
                <w:sz w:val="22"/>
                <w:szCs w:val="22"/>
                <w:lang w:eastAsia="pl-PL"/>
              </w:rPr>
              <w:t xml:space="preserve"> przy wyszukiwaniu złożonych informacji popełnia bardzo liczne błędy</w:t>
            </w:r>
            <w:r>
              <w:rPr>
                <w:sz w:val="22"/>
                <w:szCs w:val="22"/>
              </w:rPr>
              <w:t xml:space="preserve"> 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 xml:space="preserve">). 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określić główną myśl tekstu / fragmentu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potrafi z pomocą identyfikować związki pomiędzy poszczególnymi częściami tekstu.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i fragmentów tekstu. Do zrozumienia bardziej złożonych tekstów czasem potrzebuje niewielkiej pomocy.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oraz czasem popełniając dość liczne błędy,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błędy, starając się określić główną myśl tekstu / fragmentu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błędy, potrafi  identyfikować związki pomiędzy poszczególnymi częściami tekstu.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potrafi samodzielnie określić główną myśl tekstu / fragmentu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błędy, potrafi samodzielnie identyfikować związki pomiędzy poszczególnymi częściami tekstu.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>
              <w:rPr>
                <w:i/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potrafi określić główną myśl tekstu / fragmentu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identyfikuje związki pomiędzy poszczególnymi częściami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błędy: </w:t>
            </w:r>
            <w:r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tabs>
                <w:tab w:val="left" w:pos="180"/>
                <w:tab w:val="clear" w:pos="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 błędy: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 (dot. opisu członków rodziny i przyjaciół), przedstawia fakty z przeszłości (dot. problemów i konfliktów), wyraża skruchę, przyjmuje przeprosiny, wyraża emocje.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8"/>
              </w:numPr>
              <w:tabs>
                <w:tab w:val="left" w:pos="-593"/>
                <w:tab w:val="clear" w:pos="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8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8"/>
              </w:numPr>
              <w:tabs>
                <w:tab w:val="left" w:pos="-573"/>
                <w:tab w:val="clear" w:pos="0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8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19"/>
              </w:numPr>
              <w:tabs>
                <w:tab w:val="left" w:pos="213"/>
                <w:tab w:val="clear" w:pos="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nieudolnie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polskim informacje sformułowane w języku angielskim.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0" w:type="auto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6 Jobs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0" w:type="auto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132"/>
        <w:gridCol w:w="3112"/>
        <w:gridCol w:w="301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0"/>
              </w:numPr>
              <w:tabs>
                <w:tab w:val="left" w:pos="221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stara się stosować w zdaniach przymiotniki z końcówkami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na ogół popełnia 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bardzo liczne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wieloma błędami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0"/>
              </w:numPr>
              <w:tabs>
                <w:tab w:val="left" w:pos="207"/>
                <w:tab w:val="clear" w:pos="720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stosuje w zdaniach przymiotniki z końcówkami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zasady, ale popełnia dość 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to/don’t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dość liczne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podaje większość wymaganych wyrazów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błędy, stosuje w zdaniach przymiotniki z końcówkami 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zasady, ale popełnia czasem nieliczne błędy przy tworzeniu pytań ogólnych i szczegółowych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błędy, stosując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błędy, stosując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Zdarza mu się czasem popełniać niewielkie błędy, stosując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numPr>
                <w:ilvl w:val="0"/>
                <w:numId w:val="20"/>
              </w:numPr>
              <w:tabs>
                <w:tab w:val="left" w:pos="221"/>
                <w:tab w:val="left" w:pos="436"/>
                <w:tab w:val="clear" w:pos="720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z łatwością podaje wymagane wyrazy z obszarów: </w:t>
            </w:r>
            <w:r>
              <w:rPr>
                <w:sz w:val="22"/>
                <w:szCs w:val="22"/>
                <w:lang w:eastAsia="pl-PL"/>
              </w:rPr>
              <w:t>zawody, wybór zawodu, cechy zawodów, rozmowa o pracę.</w:t>
            </w:r>
          </w:p>
          <w:p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w zdaniach przymiotniki z końcówkami </w:t>
            </w:r>
            <w:r>
              <w:rPr>
                <w:i/>
                <w:sz w:val="22"/>
                <w:szCs w:val="22"/>
              </w:rPr>
              <w:t>-ing</w:t>
            </w:r>
            <w:r>
              <w:rPr>
                <w:sz w:val="22"/>
                <w:szCs w:val="22"/>
              </w:rPr>
              <w:t xml:space="preserve"> lub </w:t>
            </w:r>
            <w:r>
              <w:rPr>
                <w:i/>
                <w:sz w:val="22"/>
                <w:szCs w:val="22"/>
              </w:rPr>
              <w:t>-ed</w:t>
            </w:r>
            <w:r>
              <w:rPr>
                <w:sz w:val="22"/>
                <w:szCs w:val="22"/>
              </w:rPr>
              <w:t>.</w:t>
            </w:r>
          </w:p>
          <w:p>
            <w:pPr>
              <w:tabs>
                <w:tab w:val="left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poprawnie tworzy pytania ogólne i szczegółowe w mowie zależnej, posługując się spójnikami </w:t>
            </w:r>
            <w:r>
              <w:rPr>
                <w:i/>
                <w:sz w:val="22"/>
                <w:szCs w:val="22"/>
              </w:rPr>
              <w:t>if/whether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czasowniki modalne w zdaniach twierdzących, przeczeniach i pytaniach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zakazu).</w:t>
            </w: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zaimki zwrotne oraz zaimek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tabs>
                <w:tab w:val="left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modalne </w:t>
            </w:r>
            <w:r>
              <w:rPr>
                <w:i/>
                <w:sz w:val="22"/>
                <w:szCs w:val="22"/>
              </w:rPr>
              <w:t>can’t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do wyciągania wniosków.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0"/>
              </w:numPr>
              <w:tabs>
                <w:tab w:val="left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przyimkowe </w:t>
            </w:r>
            <w:r>
              <w:rPr>
                <w:i/>
                <w:sz w:val="22"/>
                <w:szCs w:val="22"/>
              </w:rPr>
              <w:t>verb + presposition.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zrozumieniem prostych  instrukcji wypowiadanych w języku angielskim.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często nie rozumie ogólnego sensu  prostych wypowiedzi, z trudem znajduje proste informacje w wypowiedzi. Zazwyczaj popełnia bardzo liczne błędy, kiedy wykonuje zadania typu uzupełnianie luk w tekście na podstawie informacji z nagrania, dopasowywanie obrazka do fragmentu nagrania, dobieranie reakcji do nagranych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często nie jest w stanie poprawnie  określić myśli głównej wypowiedzi / fragmentu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 znajduje związki pomiędzy poszczególnymi częściami wypowiedzi.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proste  instrukcje wypowiadane w języku angielskim.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rozumie ogólny sens  prostych wypowiedzi, znajduje proste informacje w wypowiedzi. Zazwyczaj popełnia dość liczne błędy, kiedy wykonuje zadania typu uzupełnianie luk w tekście na podstawie informacji z nagrania, dopasowywanie obrazka do fragmentu nagrania, dobieranie reakcji do nagranych wypowiedzi.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 myśl główną wypowiedzi / fragmentu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pomocą nauczyciela znajduje związki pomiędzy poszczególnymi częściami wypowiedzi.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proste i bardziej złożone instrukcje wypowiadane w języku angielskim.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zarówno prostych, jak i złożonych wypowiedzi, znajduje proste informacje w wypowiedzi. Zazwyczaj nie popełnia błędów albo popełnia niewiele błędów, kiedy wykonuje zadania typu uzupełnianie luk w tekście na podstawie informacji z nagrania, dopasowywanie obrazka do fragmentu nagrania, dobieranie reakcji do nagranych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myśl główną wypowiedzi / fragmentu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proste i bardziej złożone instrukcje wypowiadane w języku angielskim.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zarówno prostych, jak i złożonych wypowiedzi, znajduje proste i bardziej szczegółowe informacje w wypowiedzi. Bez trudu wykonuje zadania typu uzupełnianie luk w tekście na podstawie informacji z nagrania, dopasowywanie obrazka do fragmentu nagrania, dobieranie reakcje do nagranych wypowiedzi.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myśl główną wypowiedzi / fragmentu wypowiedzi.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znajduje związki pomiędzy poszczególnymi częściami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prostych tekstów lub fragmentów tekstu. 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nauczyciela, znajduje w tekście podstawowe informacje. Popełniając bardzo liczne błędy, stara się rozwiązywać zadania typu: dopasowywanie zdania do fragmentu tekstu, udzielanie informacji na temat treści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określić główną myśl tekstu / fragmentu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pomocy, aby rozpoznać związki między poszczególnymi częściami tekstu.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drobnym trudem znajduje w tekście podstawowe informacje. Popełniając dość liczne błędy, rozwiązuje zadania typu: dopasowywanie zdania do fragmentu tekstu, udzielanie informacji na temat treści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niewielkiej pomocy aby określić główną myśl tekstu / fragmentu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niewielkiej pomocy, aby rozpoznać związki między poszczególnymi częściami tekstu.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znajduje w tekście podstawowe oraz złożone informacje. Popełniając nieliczne błędy, rozwiązuje zadania typu: dopasowywanie zdania do fragmentu tekstu, udzielanie informacji na temat treści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główną myśl tekstu / fragmentu tekstu.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rozpoznaje związki między poszczególnymi częściami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tekstu / fragmentu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rozpoznaje związki między poszczególnymi częściami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tabs>
                <w:tab w:val="left" w:pos="-70"/>
                <w:tab w:val="clear" w:pos="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 proste wypowiedzi ustne, popełniając nieliczne, niezakłócające komunikacji błędy: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tabs>
                <w:tab w:val="left" w:pos="-112"/>
                <w:tab w:val="clear" w:pos="0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1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1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tabs>
                <w:tab w:val="left" w:pos="-254"/>
                <w:tab w:val="clear" w:pos="0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>
              <w:rPr>
                <w:sz w:val="22"/>
                <w:szCs w:val="22"/>
                <w:lang w:eastAsia="pl-PL"/>
              </w:rPr>
              <w:t>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na temat swoich doświadczeń zawodowych, rodzaju wykonywanej pracy).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i nieudolnie stara się rozpoczynać i kończyć rozmowę.</w:t>
            </w: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 pomocą nauczyciela stara się reagować na gratulacje, składa gratulacje, życzy powodzenia, wyraża życzenia.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9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nauczyciela rozpoczyna i kończy rozmowę.</w:t>
            </w:r>
          </w:p>
          <w:p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 zazwyczaj 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niewielkie błędy niezakłócające komunikatu: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rozpoczyna i kończy rozmowę.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i naturalnie reaguje w prostych i bardziej złożonych sytuacjach:</w:t>
            </w:r>
            <w:r>
              <w:rPr>
                <w:rStyle w:val="9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rozpoczyna i kończy rozmowę.</w:t>
            </w: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trudem i często niepoprawnie przekazuje w języku angielskim informacje sformułowane w języku angielskim.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 przekazuje w języku angielskim informacje sformułowane w języku angielskim.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3"/>
        <w:tblW w:w="12474" w:type="dxa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UNIT 7 Let’s check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118"/>
        <w:gridCol w:w="3117"/>
        <w:gridCol w:w="3123"/>
        <w:gridCol w:w="3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nauczyciela, popełnia liczne błędy stosując określenia czasu charakterystyczne dla danego czasu.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z wieloma błędami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często niepoprawnie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użycia i popełnia liczne błędy, kiedy konstruuje zdania w zerowym, pierwszym i drugim trybie warunkowym.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wymaga pomocy, aby utworzyć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liczne błędy, kiedy tworzy stronę bierną ze strony czynnej.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stara się tworzyć pytania z przyimkami w stronie biernej.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następstwa czasów i zazwyczaj nie potrafi poprawnie ich zastosować w mowie zależnej.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zamiany zaimków, okoliczników czasu i miejsca w mowie zależnej i popełnia liczne błędy, kiedy dokonuje zmian.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wieloma błędami stara się tworzyć polecenia i nakazy w mowie zależnej.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na ogół ma problem, żeby zastosować je poprawnie.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 trudem i często popełniając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na ogół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zazwyczaj popełnia dość 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wymaga niewielkiej pomocy nauczyciela oraz popełnia dość liczne błędy, stosując określenia czasu charakterystyczne dla danego czasu.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zna zasady tworzenia, ale zazwyczaj z dość licznymi błędami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tworzenia, ale czasem niepoprawnie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użycia ale popełnia dość liczne błędy, kiedy konstruuje zdania w zerowym, pierwszym i drugim trybie warunkowym.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zasady, ale  zazwyczaj wymaga niewielkiej pomocy, aby utworzyć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zasady, ale  popełnia dość liczne błędy, kiedy tworzy stronę bierną ze strony czynnej.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 pytania z przyimkami w stronie biernej.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zasady następstwa czasów ale czasem  nie potrafi poprawnie ich zastosować w mowie zależnej.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zamiany zaimków, okoliczników czasu i miejsca w mowie zależnej, ale popełnia dość liczne błędy, kiedy dokonuje zmian.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dość wieloma błędami tworzy polecenia i nakazy w mowie zależnej.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zakazu), ale czasem ma problem, żeby zastosować je poprawnie.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 i na ogół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i na ogół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 popełnia nieliczne błędy w trakcie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>Present simple, Present continuous, Present perfect, Past simple, Past Continuous, Past perfect, Future simple.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błędy, stosując określenia czasu charakterystyczne dla danego czasu.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tylko czasem popełnia nieliczne błędy tworząc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użycia i na ogół popełnia nieliczne błędy, kiedy konstruuje zdania w zerowym, pierwszym i drugim trybie warunkowym.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czasem niewielkie błędy, kiedy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i  czasem tylko popełnia niewielkie błędy, kiedy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popełnia tylko  nieliczne błędy, kiedy tworzy stronę bierną ze strony czynnej.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pytania z przyimkami w stronie biernej.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potrafi poprawnie je zastosować w mowie zależnej.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popełnia tylko nieliczne błędy, kiedy dokonuje zmian.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błędy, tworzy polecenia i nakazy w mowie zależnej.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zazwyczaj stosuje je poprawnie.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niewielkie błędy,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słowa z obszarów:</w:t>
            </w:r>
            <w:r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nazywa</w:t>
            </w:r>
            <w:r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nazywa </w:t>
            </w:r>
            <w:r>
              <w:rPr>
                <w:sz w:val="22"/>
                <w:szCs w:val="22"/>
                <w:lang w:eastAsia="pl-PL"/>
              </w:rPr>
              <w:t>tradycje i zwyczaje związane ze słuchaniem muzyki, udział w wydarzeniach kulturalnych.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wyrazy z obszaru: </w:t>
            </w:r>
            <w:r>
              <w:rPr>
                <w:sz w:val="22"/>
                <w:szCs w:val="22"/>
                <w:lang w:eastAsia="pl-PL"/>
              </w:rPr>
              <w:t>korzystanie z podstawowych urządzeń technicznych i technologii informacyjno-komunikacyjnych, wynalazki, korzystanie z podstawowych urządzeń technicznych.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podaje wymagane słowa z obszarów:  </w:t>
            </w:r>
            <w:r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</w:t>
            </w:r>
            <w:r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słowa z obszarów</w:t>
            </w:r>
            <w:r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zdań twierdzących i przeczących w czasach omówionych w podręczniku </w:t>
            </w:r>
            <w:r>
              <w:rPr>
                <w:i/>
                <w:sz w:val="22"/>
                <w:szCs w:val="22"/>
              </w:rPr>
              <w:t xml:space="preserve">Present simple, Present continuous, Present perfect, Past simple, Past continuous, Past perfect, Future simple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 określenia czasu charakterystyczne dla danego czasu.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 tworzy zdania twierdzące i przeczące w konstrukcji z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 i przeczące w konstrukcji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konstruuje zdania w zerowym, pierwszym i drugim trybie warunkowym.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spójnik </w:t>
            </w:r>
            <w:r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108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w stronie biernej w czasach </w:t>
            </w:r>
            <w:r>
              <w:rPr>
                <w:i/>
                <w:sz w:val="22"/>
                <w:szCs w:val="22"/>
              </w:rPr>
              <w:t>Present simple, Past simple, Future simple oraz Present perfect.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stronę bierną ze strony czynnej.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 tworzy pytania z przyimkami w stronie biernej.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potrafi poprawnie je zastosować w mowie zależnej.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zamiany zaimków, okoliczników czasu i miejsca w mowie zależnej i bezbłędnie dokonuje zmian.</w:t>
            </w: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polecenia i nakazy w mowie zależnej.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pStyle w:val="108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 zasady użycia czasowników modalnych (</w:t>
            </w:r>
            <w:r>
              <w:rPr>
                <w:i/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oraz</w:t>
            </w:r>
            <w:r>
              <w:rPr>
                <w:i/>
                <w:sz w:val="22"/>
                <w:szCs w:val="22"/>
              </w:rPr>
              <w:t xml:space="preserve"> could/couldn’t </w:t>
            </w:r>
            <w:r>
              <w:rPr>
                <w:sz w:val="22"/>
                <w:szCs w:val="22"/>
              </w:rPr>
              <w:t>do udzielania pozwolenia,</w:t>
            </w:r>
            <w:r>
              <w:rPr>
                <w:i/>
                <w:sz w:val="22"/>
                <w:szCs w:val="22"/>
              </w:rPr>
              <w:t xml:space="preserve"> must, have to / don’t have to, had to / didn’t have to </w:t>
            </w:r>
            <w:r>
              <w:rPr>
                <w:sz w:val="22"/>
                <w:szCs w:val="22"/>
              </w:rPr>
              <w:t>do wyrażania konieczności i nakazu</w:t>
            </w:r>
            <w:r>
              <w:rPr>
                <w:i/>
                <w:sz w:val="22"/>
                <w:szCs w:val="22"/>
              </w:rPr>
              <w:t xml:space="preserve">, mustn’t </w:t>
            </w:r>
            <w:r>
              <w:rPr>
                <w:sz w:val="22"/>
                <w:szCs w:val="22"/>
              </w:rPr>
              <w:t>do wyrażania zakazu) i stosuje je poprawnie.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81"/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posługuje się zaimkami zwrotnymi i zaimkiem </w:t>
            </w:r>
            <w:r>
              <w:rPr>
                <w:i/>
                <w:sz w:val="22"/>
                <w:szCs w:val="22"/>
              </w:rPr>
              <w:t>each other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trudnością znajduje proste informacje w wypowiedzi, przy wyszukiwaniu złożonych informacji popełnia liczne błędy. Wymaga pomocy z  zadaniami typu test wyboru, uzupełnianie luk, dopasowywanie, układanie w kolejności.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pomocy, żeby określić główną myśl i/lub kontekst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z trudem rozpoznaje związki pomiędzy poszczególnymi częściami wypowiedzi, popełnia przy tym jednak  liczne błędy. 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znajduje proste informacje w wypowiedzi, przy wyszukiwaniu złożonych informacji popełnia dość liczne błędy. Popełniając dość liczne błędy, radzi sobie z zadaniami typu test wyboru, uzupełnianie luk, dopasowywanie, układanie w kolejności. 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określa główną myśl i/lub kontekst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 rozpoznaje związki pomiędzy poszczególnymi częściami wypowiedzi, popełnia przy tym jednak dość liczne błędy.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zarówno prostych jak i bardziej złożonych wypowiedzi, znajduje podstawowe i bardziej złożone informacje w wypowiedzi. Zazwyczaj poprawnie radzi sobie z zadaniami typu test wyboru, uzupełnianie luk, dopasowywanie, układanie w kolejności.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główną myśl i/lub kontekst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rozpoznaje związki pomiędzy poszczególnymi częściami wypowiedzi.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i/lub kontekst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 znajduje w tekście określone informacje, przy wyszukiwaniu złożonych informacji popełnia liczne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intencje nadawcy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z trudem określa kontekst tekstu (nadawca, odbiorca); popełnia liczne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 rozwiązując zadania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określa intencje nadawcy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informacji, czasem popełnia drobne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intencje nadawcy tekstu; czasem popełnia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łatwością, samodzielnie znajduje w tekście podstawowe oraz złożone informacje.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określa intencje nadawcy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określa kontekst tekstu (nadawca, odbiorca).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nieliczne, niezakłócające komunikacji błędy,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słownictwa, tworzy proste i złożone wypowiedzi ustne: </w:t>
            </w:r>
            <w:r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>
              <w:rPr>
                <w:rStyle w:val="92"/>
                <w:sz w:val="22"/>
                <w:szCs w:val="22"/>
              </w:rPr>
              <w:t xml:space="preserve"> wyraża i uzasadnia opinie, wyraża uczucia i emocje</w:t>
            </w:r>
            <w:r>
              <w:rPr>
                <w:rStyle w:val="92"/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4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92"/>
                <w:sz w:val="22"/>
                <w:szCs w:val="22"/>
              </w:rPr>
              <w:t xml:space="preserve"> wyraża i uzasadnia opinie, wyraża uczucia i emocje, </w:t>
            </w:r>
            <w:r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8"/>
              </w:numPr>
              <w:tabs>
                <w:tab w:val="left" w:pos="180"/>
                <w:tab w:val="clear" w:pos="50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 popełniając nieliczne błędy, przekazuje w języku angielskim informacje sformułowane w języku angielskim.</w:t>
            </w:r>
          </w:p>
          <w:p>
            <w:pPr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 popełniając nieliczne błędy, przekazuje w języku angielskim informacje sformułowane w języku polskim.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UNIT 8 The Brainy Magazine</w:t>
            </w:r>
          </w:p>
        </w:tc>
      </w:tr>
    </w:tbl>
    <w:p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3"/>
        <w:tblW w:w="14327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23"/>
        <w:gridCol w:w="2977"/>
        <w:gridCol w:w="3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popełniając liczne błędy.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stopniowania przymiotników i zazwyczaj popełnia liczne błędy, stosując je w zdaniu.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i zazwyczaj popełniając wiele błędów,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zazwyczaj popełnia dość liczne błędy,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zazwyczaj popełnia dość liczne błędy, stosując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 stopniowania przymiotników i zazwyczaj popełnia dość  liczne błędy, stosując je w zdaniu.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 i zazwyczaj popełniając dość liczne błędy, konstruuje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numPr>
                <w:ilvl w:val="0"/>
                <w:numId w:val="17"/>
              </w:numPr>
              <w:tabs>
                <w:tab w:val="left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ale czasem popełnia  nieliczne błędy, stosując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ale czasem popełnia  drobne błędy,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ale czasem popełnia  drobne błędy, stosując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zazwyczaj popełnia niewiele błędów, stosując je w zdaniu.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i zazwyczaj popełnia niewiele błędów, konstruując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tabs>
                <w:tab w:val="left" w:pos="436"/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raczej nieliczne błędy, kiedy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 stosuje słownictwo z następujących obszarów:</w:t>
            </w:r>
            <w:r>
              <w:rPr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wycieczki, zwiedzanie, miejsca na świecie.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słownictwo z obszaru: </w:t>
            </w:r>
            <w:r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konstrukcję </w:t>
            </w:r>
            <w:r>
              <w:rPr>
                <w:i/>
                <w:sz w:val="22"/>
                <w:szCs w:val="22"/>
              </w:rPr>
              <w:t>I’d rather / I’d prefer</w:t>
            </w:r>
            <w:r>
              <w:rPr>
                <w:sz w:val="22"/>
                <w:szCs w:val="22"/>
              </w:rPr>
              <w:t>.</w:t>
            </w: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stopniowania przymiotników i poprawnie stosuje je w zdaniach.</w:t>
            </w: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436"/>
                <w:tab w:val="left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z konstrukcją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wyrażania intencji.</w:t>
            </w:r>
          </w:p>
          <w:p>
            <w:pPr>
              <w:tabs>
                <w:tab w:val="left" w:pos="436"/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436"/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436"/>
                <w:tab w:val="left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7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stosuje zaimki względne </w:t>
            </w:r>
            <w:r>
              <w:rPr>
                <w:i/>
                <w:sz w:val="22"/>
                <w:szCs w:val="22"/>
              </w:rPr>
              <w:t>who, which, where, when, whose.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pomocy, popełnia liczne błędy w znajdowaniu w wypowiedzi zarówno prostych informacji. 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określając intencje nadawcy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określić kontekst wiadomości.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określić główną myśl wiadomości.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popełnia liczne błędy, starając się rozwiązywać zadania typu: uzupełnianie luk na podstawie nagrania, poprawianie błędnych informacji, dopasowywanie.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pomocy, czasem nie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i czasem popełniając dość liczne błędy, znajduje w wypowiedzi zarówno proste, jak i złożone informacje. 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intencje nadawcy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kontekst wiadomości.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określa główną myśl wiadomości.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rozwiązuje zadania typu: uzupełnianie luk na podstawie nagrania, poprawianie błędnych informacji, dopasowywanie.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błędy,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znajduje w wypowiedzi zarówno proste, jak i złożone informacje.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samodzielnie określa intencje nadawcy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określa kontekst wiadomości.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samodzielnie określa główną myśl wiadomości.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rozwiązuje zadania typu: uzupełnianie luk na podstawie nagrania, poprawianie błędnych informacji, dopasowywanie.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intencje nadawcy wypowiedzi.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kontekst wiadomości.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określa główną myśl wiadomości.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z trudem określa </w:t>
            </w:r>
            <w:r>
              <w:rPr>
                <w:spacing w:val="-18"/>
                <w:sz w:val="22"/>
                <w:szCs w:val="22"/>
              </w:rPr>
              <w:t>główną</w:t>
            </w:r>
            <w:r>
              <w:rPr>
                <w:sz w:val="22"/>
                <w:szCs w:val="22"/>
              </w:rPr>
              <w:t xml:space="preserve">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intencje autora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 liczne błędy, rozwiązując zadania typu: uzupełnianie luk na podstawie tekstu, poprawianie błędnych informacji, dopasowywanie.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  <w:tab w:val="left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Czasem, pomimo pomocy, nie jest w stanie udzielić szczegółowych informacji na tematy poruszone w tekstach lub popełnia bardzo liczne błędy.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 xml:space="preserve">określa główną myśl tekstu 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określa intencje autora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rozwiązuje zadania typu: uzupełnianie luk na podstawie tekstu, poprawianie błędnych informacji, dopasowywanie, popełniając czasem dość liczne błędy.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błędy, jest w stanie udzielić szczegółowych informacji na tematy poruszone w tekstach.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 intencje autora 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rozwiązuje zadania typu: uzupełnianie luk na podstawie tekstu, poprawianie błędnych informacji, dopasowywanie.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jest w stanie udzielić szczegółowych informacji na tematy poruszone w tekstach popełniając czasem niewielkie błędy.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108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samodzielnie określa główną myśl tekstu 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określa intencje autora tekstu. 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 rozwiązuje zadania typu: uzupełnianie luk na podstawie tekstu, poprawianie błędnych informacji, dopasowywanie.</w:t>
            </w:r>
          </w:p>
          <w:p>
            <w:pPr>
              <w:pStyle w:val="108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jest w stanie udzielić szczegółowych informacji na tematy poruszone w tekstach.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nieudolnie tworzy proste wypowiedzi ustne, popełniając liczne błędy zaburzające komunikację: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2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Używając bogatego słownictwa tworzy proste i złożone wypowiedzi ustne: </w:t>
            </w:r>
            <w:r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6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6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lub z pomocą nauczyciela tworzy bardzo proste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6"/>
              </w:numPr>
              <w:tabs>
                <w:tab w:val="left" w:pos="181"/>
                <w:tab w:val="clear" w:pos="727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6"/>
              </w:numPr>
              <w:tabs>
                <w:tab w:val="left" w:pos="181"/>
                <w:tab w:val="clear" w:pos="727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7"/>
              </w:numPr>
              <w:tabs>
                <w:tab w:val="left" w:pos="181"/>
                <w:tab w:val="clear" w:pos="727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7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często popełniając błędy: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7"/>
              </w:numPr>
              <w:tabs>
                <w:tab w:val="left" w:pos="181"/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8"/>
              <w:numPr>
                <w:ilvl w:val="0"/>
                <w:numId w:val="27"/>
              </w:numPr>
              <w:tabs>
                <w:tab w:val="left" w:pos="181"/>
                <w:tab w:val="clear" w:pos="727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nieudolnie przekazuje w języku angielskim informacje zawarte w materiale wizualnym i audiowizualnym.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zawarte w materiale wizualnym i audiowizualnym, czasem popełniając błędy.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zawarte w materiale wizualnym i audiowizualnym,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przekazuje w języku angielskim informacje zawarte w materiale wizualnym i audiowizualnym. </w:t>
            </w: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  <w:p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>
      <w:pPr>
        <w:spacing w:line="276" w:lineRule="auto"/>
        <w:jc w:val="both"/>
        <w:rPr>
          <w:color w:val="FF0000"/>
          <w:sz w:val="22"/>
          <w:szCs w:val="22"/>
        </w:rPr>
      </w:pPr>
    </w:p>
    <w:sectPr>
      <w:headerReference r:id="rId3" w:type="default"/>
      <w:pgSz w:w="16838" w:h="11906" w:orient="landscape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1">
    <w:nsid w:val="00000004"/>
    <w:multiLevelType w:val="singleLevel"/>
    <w:tmpl w:val="0000000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</w:abstractNum>
  <w:abstractNum w:abstractNumId="2">
    <w:nsid w:val="00000005"/>
    <w:multiLevelType w:val="singleLevel"/>
    <w:tmpl w:val="00000005"/>
    <w:lvl w:ilvl="0" w:tentative="0">
      <w:start w:val="1"/>
      <w:numFmt w:val="bullet"/>
      <w:lvlText w:val=""/>
      <w:lvlJc w:val="left"/>
      <w:pPr>
        <w:tabs>
          <w:tab w:val="left" w:pos="0"/>
        </w:tabs>
        <w:ind w:left="992" w:hanging="360"/>
      </w:pPr>
      <w:rPr>
        <w:rFonts w:hint="default" w:ascii="Symbol" w:hAnsi="Symbol" w:cs="Symbol"/>
        <w:color w:val="002060"/>
        <w:sz w:val="16"/>
        <w:szCs w:val="16"/>
      </w:rPr>
    </w:lvl>
  </w:abstractNum>
  <w:abstractNum w:abstractNumId="3">
    <w:nsid w:val="00000006"/>
    <w:multiLevelType w:val="singleLevel"/>
    <w:tmpl w:val="00000006"/>
    <w:lvl w:ilvl="0" w:tentative="0">
      <w:start w:val="1"/>
      <w:numFmt w:val="bullet"/>
      <w:lvlText w:val=""/>
      <w:lvlJc w:val="left"/>
      <w:pPr>
        <w:tabs>
          <w:tab w:val="left" w:pos="501"/>
        </w:tabs>
        <w:ind w:left="501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</w:abstractNum>
  <w:abstractNum w:abstractNumId="4">
    <w:nsid w:val="00000009"/>
    <w:multiLevelType w:val="singleLevel"/>
    <w:tmpl w:val="00000009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</w:abstractNum>
  <w:abstractNum w:abstractNumId="5">
    <w:nsid w:val="0000000B"/>
    <w:multiLevelType w:val="singleLevel"/>
    <w:tmpl w:val="000000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6">
    <w:nsid w:val="0000000D"/>
    <w:multiLevelType w:val="singleLevel"/>
    <w:tmpl w:val="000000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7">
    <w:nsid w:val="0000000E"/>
    <w:multiLevelType w:val="singleLevel"/>
    <w:tmpl w:val="000000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8">
    <w:nsid w:val="0000000F"/>
    <w:multiLevelType w:val="single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9">
    <w:nsid w:val="00000010"/>
    <w:multiLevelType w:val="singleLevel"/>
    <w:tmpl w:val="000000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16"/>
        <w:lang w:eastAsia="en-US"/>
      </w:rPr>
    </w:lvl>
  </w:abstractNum>
  <w:abstractNum w:abstractNumId="10">
    <w:nsid w:val="00000011"/>
    <w:multiLevelType w:val="singleLevel"/>
    <w:tmpl w:val="000000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</w:abstractNum>
  <w:abstractNum w:abstractNumId="11">
    <w:nsid w:val="00000013"/>
    <w:multiLevelType w:val="singleLevel"/>
    <w:tmpl w:val="00000013"/>
    <w:lvl w:ilvl="0" w:tentative="0">
      <w:start w:val="1"/>
      <w:numFmt w:val="bullet"/>
      <w:lvlText w:val=""/>
      <w:lvlJc w:val="left"/>
      <w:pPr>
        <w:tabs>
          <w:tab w:val="left" w:pos="0"/>
        </w:tabs>
        <w:ind w:left="419" w:hanging="360"/>
      </w:pPr>
      <w:rPr>
        <w:rFonts w:hint="default" w:ascii="Symbol" w:hAnsi="Symbol" w:cs="Symbol"/>
        <w:color w:val="auto"/>
        <w:sz w:val="16"/>
        <w:szCs w:val="16"/>
      </w:rPr>
    </w:lvl>
  </w:abstractNum>
  <w:abstractNum w:abstractNumId="12">
    <w:nsid w:val="08351B52"/>
    <w:multiLevelType w:val="multilevel"/>
    <w:tmpl w:val="08351B5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A88"/>
    <w:multiLevelType w:val="multilevel"/>
    <w:tmpl w:val="16892A8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65B33EA"/>
    <w:multiLevelType w:val="multilevel"/>
    <w:tmpl w:val="265B33EA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15">
    <w:nsid w:val="281E4A3E"/>
    <w:multiLevelType w:val="multilevel"/>
    <w:tmpl w:val="281E4A3E"/>
    <w:lvl w:ilvl="0" w:tentative="0">
      <w:start w:val="1"/>
      <w:numFmt w:val="bullet"/>
      <w:lvlText w:val=""/>
      <w:lvlJc w:val="left"/>
      <w:pPr>
        <w:tabs>
          <w:tab w:val="left" w:pos="727"/>
        </w:tabs>
        <w:ind w:left="727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16">
    <w:nsid w:val="34335095"/>
    <w:multiLevelType w:val="multilevel"/>
    <w:tmpl w:val="34335095"/>
    <w:lvl w:ilvl="0" w:tentative="0">
      <w:start w:val="1"/>
      <w:numFmt w:val="bullet"/>
      <w:lvlText w:val=""/>
      <w:lvlJc w:val="left"/>
      <w:pPr>
        <w:tabs>
          <w:tab w:val="left" w:pos="727"/>
        </w:tabs>
        <w:ind w:left="727" w:hanging="360"/>
      </w:pPr>
      <w:rPr>
        <w:rFonts w:hint="default" w:ascii="Symbol" w:hAnsi="Symbol" w:cs="Symbol"/>
        <w:color w:val="auto"/>
        <w:sz w:val="16"/>
        <w:szCs w:val="22"/>
        <w:lang w:eastAsia="en-US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17">
    <w:nsid w:val="4279694F"/>
    <w:multiLevelType w:val="multilevel"/>
    <w:tmpl w:val="4279694F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18">
    <w:nsid w:val="582A1C7E"/>
    <w:multiLevelType w:val="multilevel"/>
    <w:tmpl w:val="582A1C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A0B299F"/>
    <w:multiLevelType w:val="multilevel"/>
    <w:tmpl w:val="5A0B299F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20">
    <w:nsid w:val="5DD16F6B"/>
    <w:multiLevelType w:val="multilevel"/>
    <w:tmpl w:val="5DD16F6B"/>
    <w:lvl w:ilvl="0" w:tentative="0">
      <w:start w:val="1"/>
      <w:numFmt w:val="bullet"/>
      <w:lvlText w:val=""/>
      <w:lvlJc w:val="left"/>
      <w:pPr>
        <w:ind w:left="946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21">
    <w:nsid w:val="604622E5"/>
    <w:multiLevelType w:val="multilevel"/>
    <w:tmpl w:val="604622E5"/>
    <w:lvl w:ilvl="0" w:tentative="0">
      <w:start w:val="1"/>
      <w:numFmt w:val="bullet"/>
      <w:lvlText w:val=""/>
      <w:lvlJc w:val="left"/>
      <w:pPr>
        <w:ind w:left="419" w:hanging="360"/>
      </w:pPr>
      <w:rPr>
        <w:rFonts w:hint="default" w:ascii="Symbol" w:hAnsi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1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9" w:hanging="360"/>
      </w:pPr>
      <w:rPr>
        <w:rFonts w:hint="default" w:ascii="Wingdings" w:hAnsi="Wingdings"/>
      </w:rPr>
    </w:lvl>
  </w:abstractNum>
  <w:abstractNum w:abstractNumId="22">
    <w:nsid w:val="699F4DEC"/>
    <w:multiLevelType w:val="multilevel"/>
    <w:tmpl w:val="699F4D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auto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DD024EC"/>
    <w:multiLevelType w:val="multilevel"/>
    <w:tmpl w:val="6DD024EC"/>
    <w:lvl w:ilvl="0" w:tentative="0">
      <w:start w:val="1"/>
      <w:numFmt w:val="bullet"/>
      <w:lvlText w:val=""/>
      <w:lvlJc w:val="left"/>
      <w:pPr>
        <w:tabs>
          <w:tab w:val="left" w:pos="226"/>
        </w:tabs>
        <w:ind w:left="946" w:hanging="360"/>
      </w:pPr>
      <w:rPr>
        <w:rFonts w:hint="default" w:ascii="Symbol" w:hAnsi="Symbol" w:cs="Symbol"/>
        <w:color w:val="002060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6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6" w:hanging="360"/>
      </w:pPr>
      <w:rPr>
        <w:rFonts w:hint="default" w:ascii="Wingdings" w:hAnsi="Wingdings"/>
      </w:rPr>
    </w:lvl>
  </w:abstractNum>
  <w:abstractNum w:abstractNumId="24">
    <w:nsid w:val="6EC96684"/>
    <w:multiLevelType w:val="multilevel"/>
    <w:tmpl w:val="6EC966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70D86D65"/>
    <w:multiLevelType w:val="multilevel"/>
    <w:tmpl w:val="70D86D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84F1E"/>
    <w:multiLevelType w:val="multilevel"/>
    <w:tmpl w:val="7EE84F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1"/>
  </w:num>
  <w:num w:numId="5">
    <w:abstractNumId w:val="25"/>
  </w:num>
  <w:num w:numId="6">
    <w:abstractNumId w:val="0"/>
  </w:num>
  <w:num w:numId="7">
    <w:abstractNumId w:val="5"/>
  </w:num>
  <w:num w:numId="8">
    <w:abstractNumId w:val="3"/>
  </w:num>
  <w:num w:numId="9">
    <w:abstractNumId w:val="23"/>
  </w:num>
  <w:num w:numId="10">
    <w:abstractNumId w:val="6"/>
  </w:num>
  <w:num w:numId="11">
    <w:abstractNumId w:val="24"/>
  </w:num>
  <w:num w:numId="12">
    <w:abstractNumId w:val="20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2"/>
  </w:num>
  <w:num w:numId="19">
    <w:abstractNumId w:val="8"/>
  </w:num>
  <w:num w:numId="20">
    <w:abstractNumId w:val="7"/>
  </w:num>
  <w:num w:numId="21">
    <w:abstractNumId w:val="12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  <w:rsid w:val="14E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eastAsia="Calibri" w:cs="Tahoma"/>
      <w:sz w:val="16"/>
      <w:szCs w:val="16"/>
      <w:lang w:val="zh-CN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styleId="7">
    <w:name w:val="annotation reference"/>
    <w:uiPriority w:val="0"/>
    <w:rPr>
      <w:sz w:val="16"/>
      <w:szCs w:val="16"/>
    </w:rPr>
  </w:style>
  <w:style w:type="paragraph" w:styleId="8">
    <w:name w:val="annotation text"/>
    <w:basedOn w:val="1"/>
    <w:uiPriority w:val="0"/>
    <w:rPr>
      <w:sz w:val="20"/>
      <w:szCs w:val="20"/>
    </w:rPr>
  </w:style>
  <w:style w:type="paragraph" w:styleId="9">
    <w:name w:val="annotation subject"/>
    <w:basedOn w:val="8"/>
    <w:next w:val="8"/>
    <w:uiPriority w:val="0"/>
    <w:rPr>
      <w:b/>
      <w:bCs/>
    </w:rPr>
  </w:style>
  <w:style w:type="character" w:styleId="10">
    <w:name w:val="endnote reference"/>
    <w:basedOn w:val="2"/>
    <w:semiHidden/>
    <w:unhideWhenUsed/>
    <w:uiPriority w:val="99"/>
    <w:rPr>
      <w:vertAlign w:val="superscript"/>
    </w:rPr>
  </w:style>
  <w:style w:type="paragraph" w:styleId="11">
    <w:name w:val="endnote text"/>
    <w:basedOn w:val="1"/>
    <w:uiPriority w:val="0"/>
    <w:rPr>
      <w:sz w:val="20"/>
      <w:szCs w:val="20"/>
      <w:lang w:val="zh-CN"/>
    </w:rPr>
  </w:style>
  <w:style w:type="paragraph" w:styleId="12">
    <w:name w:val="footer"/>
    <w:basedOn w:val="1"/>
    <w:uiPriority w:val="0"/>
    <w:rPr>
      <w:lang w:val="zh-CN"/>
    </w:rPr>
  </w:style>
  <w:style w:type="paragraph" w:styleId="13">
    <w:name w:val="header"/>
    <w:basedOn w:val="1"/>
    <w:uiPriority w:val="0"/>
    <w:rPr>
      <w:lang w:val="zh-CN"/>
    </w:rPr>
  </w:style>
  <w:style w:type="paragraph" w:styleId="14">
    <w:name w:val="List"/>
    <w:basedOn w:val="5"/>
    <w:uiPriority w:val="0"/>
    <w:rPr>
      <w:rFonts w:cs="Mangal"/>
    </w:rPr>
  </w:style>
  <w:style w:type="character" w:styleId="15">
    <w:name w:val="Strong"/>
    <w:qFormat/>
    <w:uiPriority w:val="0"/>
    <w:rPr>
      <w:rFonts w:cs="Times New Roman"/>
      <w:b/>
      <w:bCs/>
    </w:rPr>
  </w:style>
  <w:style w:type="character" w:customStyle="1" w:styleId="16">
    <w:name w:val="WW8Num1z0"/>
    <w:qFormat/>
    <w:uiPriority w:val="0"/>
    <w:rPr>
      <w:rFonts w:hint="default" w:ascii="Symbol" w:hAnsi="Symbol" w:eastAsia="Calibri" w:cs="Symbol"/>
      <w:color w:val="auto"/>
      <w:sz w:val="16"/>
      <w:szCs w:val="16"/>
    </w:rPr>
  </w:style>
  <w:style w:type="character" w:customStyle="1" w:styleId="17">
    <w:name w:val="WW8Num1z1"/>
    <w:uiPriority w:val="0"/>
    <w:rPr>
      <w:rFonts w:hint="default" w:ascii="Courier New" w:hAnsi="Courier New" w:cs="Courier New"/>
    </w:rPr>
  </w:style>
  <w:style w:type="character" w:customStyle="1" w:styleId="18">
    <w:name w:val="WW8Num1z2"/>
    <w:uiPriority w:val="0"/>
    <w:rPr>
      <w:rFonts w:hint="default" w:ascii="Wingdings" w:hAnsi="Wingdings" w:cs="Wingdings"/>
    </w:rPr>
  </w:style>
  <w:style w:type="character" w:customStyle="1" w:styleId="19">
    <w:name w:val="WW8Num1z3"/>
    <w:uiPriority w:val="0"/>
    <w:rPr>
      <w:rFonts w:hint="default" w:ascii="Symbol" w:hAnsi="Symbol" w:cs="Symbol"/>
    </w:rPr>
  </w:style>
  <w:style w:type="character" w:customStyle="1" w:styleId="20">
    <w:name w:val="WW8Num2z0"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21">
    <w:name w:val="WW8Num2z1"/>
    <w:uiPriority w:val="0"/>
    <w:rPr>
      <w:rFonts w:hint="default" w:ascii="Courier New" w:hAnsi="Courier New" w:cs="Courier New"/>
    </w:rPr>
  </w:style>
  <w:style w:type="character" w:customStyle="1" w:styleId="22">
    <w:name w:val="WW8Num2z2"/>
    <w:uiPriority w:val="0"/>
    <w:rPr>
      <w:rFonts w:hint="default" w:ascii="Wingdings" w:hAnsi="Wingdings" w:cs="Wingdings"/>
    </w:rPr>
  </w:style>
  <w:style w:type="character" w:customStyle="1" w:styleId="23">
    <w:name w:val="WW8Num2z3"/>
    <w:uiPriority w:val="0"/>
    <w:rPr>
      <w:rFonts w:hint="default" w:ascii="Symbol" w:hAnsi="Symbol" w:cs="Symbol"/>
    </w:rPr>
  </w:style>
  <w:style w:type="character" w:customStyle="1" w:styleId="24">
    <w:name w:val="WW8Num3z0"/>
    <w:uiPriority w:val="0"/>
    <w:rPr>
      <w:rFonts w:hint="default" w:ascii="Symbol" w:hAnsi="Symbol" w:cs="Symbol"/>
      <w:color w:val="002060"/>
      <w:sz w:val="22"/>
      <w:szCs w:val="22"/>
    </w:rPr>
  </w:style>
  <w:style w:type="character" w:customStyle="1" w:styleId="25">
    <w:name w:val="WW8Num3z1"/>
    <w:uiPriority w:val="0"/>
    <w:rPr>
      <w:rFonts w:hint="default" w:ascii="Courier New" w:hAnsi="Courier New" w:cs="Courier New"/>
    </w:rPr>
  </w:style>
  <w:style w:type="character" w:customStyle="1" w:styleId="26">
    <w:name w:val="WW8Num3z2"/>
    <w:qFormat/>
    <w:uiPriority w:val="0"/>
    <w:rPr>
      <w:rFonts w:hint="default" w:ascii="Wingdings" w:hAnsi="Wingdings" w:cs="Wingdings"/>
    </w:rPr>
  </w:style>
  <w:style w:type="character" w:customStyle="1" w:styleId="27">
    <w:name w:val="WW8Num4z0"/>
    <w:uiPriority w:val="0"/>
    <w:rPr>
      <w:rFonts w:hint="default" w:ascii="Symbol" w:hAnsi="Symbol" w:cs="Symbol"/>
      <w:color w:val="auto"/>
      <w:sz w:val="16"/>
      <w:szCs w:val="22"/>
      <w:lang w:eastAsia="en-US"/>
    </w:rPr>
  </w:style>
  <w:style w:type="character" w:customStyle="1" w:styleId="28">
    <w:name w:val="WW8Num4z1"/>
    <w:uiPriority w:val="0"/>
    <w:rPr>
      <w:rFonts w:hint="default" w:ascii="Courier New" w:hAnsi="Courier New" w:cs="Courier New"/>
    </w:rPr>
  </w:style>
  <w:style w:type="character" w:customStyle="1" w:styleId="29">
    <w:name w:val="WW8Num4z2"/>
    <w:uiPriority w:val="0"/>
    <w:rPr>
      <w:rFonts w:hint="default" w:ascii="Wingdings" w:hAnsi="Wingdings" w:cs="Wingdings"/>
    </w:rPr>
  </w:style>
  <w:style w:type="character" w:customStyle="1" w:styleId="30">
    <w:name w:val="WW8Num4z3"/>
    <w:uiPriority w:val="0"/>
    <w:rPr>
      <w:rFonts w:hint="default" w:ascii="Symbol" w:hAnsi="Symbol" w:cs="Symbol"/>
    </w:rPr>
  </w:style>
  <w:style w:type="character" w:customStyle="1" w:styleId="31">
    <w:name w:val="WW8Num5z0"/>
    <w:uiPriority w:val="0"/>
    <w:rPr>
      <w:rFonts w:hint="default" w:ascii="Symbol" w:hAnsi="Symbol" w:cs="Symbol"/>
      <w:color w:val="002060"/>
      <w:sz w:val="22"/>
      <w:szCs w:val="22"/>
    </w:rPr>
  </w:style>
  <w:style w:type="character" w:customStyle="1" w:styleId="32">
    <w:name w:val="WW8Num5z1"/>
    <w:uiPriority w:val="0"/>
    <w:rPr>
      <w:rFonts w:hint="default" w:ascii="Courier New" w:hAnsi="Courier New" w:cs="Courier New"/>
    </w:rPr>
  </w:style>
  <w:style w:type="character" w:customStyle="1" w:styleId="33">
    <w:name w:val="WW8Num5z2"/>
    <w:uiPriority w:val="0"/>
    <w:rPr>
      <w:rFonts w:hint="default" w:ascii="Wingdings" w:hAnsi="Wingdings" w:cs="Wingdings"/>
    </w:rPr>
  </w:style>
  <w:style w:type="character" w:customStyle="1" w:styleId="34">
    <w:name w:val="WW8Num6z0"/>
    <w:uiPriority w:val="0"/>
    <w:rPr>
      <w:rFonts w:hint="default" w:ascii="Symbol" w:hAnsi="Symbol" w:cs="Symbol"/>
      <w:color w:val="auto"/>
      <w:sz w:val="16"/>
      <w:szCs w:val="22"/>
      <w:lang w:eastAsia="en-US"/>
    </w:rPr>
  </w:style>
  <w:style w:type="character" w:customStyle="1" w:styleId="35">
    <w:name w:val="WW8Num6z1"/>
    <w:uiPriority w:val="0"/>
    <w:rPr>
      <w:rFonts w:hint="default" w:ascii="Courier New" w:hAnsi="Courier New" w:cs="Courier New"/>
    </w:rPr>
  </w:style>
  <w:style w:type="character" w:customStyle="1" w:styleId="36">
    <w:name w:val="WW8Num6z2"/>
    <w:qFormat/>
    <w:uiPriority w:val="0"/>
    <w:rPr>
      <w:rFonts w:hint="default" w:ascii="Wingdings" w:hAnsi="Wingdings" w:cs="Wingdings"/>
    </w:rPr>
  </w:style>
  <w:style w:type="character" w:customStyle="1" w:styleId="37">
    <w:name w:val="WW8Num6z3"/>
    <w:uiPriority w:val="0"/>
    <w:rPr>
      <w:rFonts w:hint="default" w:ascii="Symbol" w:hAnsi="Symbol" w:cs="Symbol"/>
    </w:rPr>
  </w:style>
  <w:style w:type="character" w:customStyle="1" w:styleId="38">
    <w:name w:val="WW8Num7z0"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39">
    <w:name w:val="WW8Num7z1"/>
    <w:uiPriority w:val="0"/>
    <w:rPr>
      <w:rFonts w:hint="default" w:ascii="Courier New" w:hAnsi="Courier New" w:cs="Courier New"/>
    </w:rPr>
  </w:style>
  <w:style w:type="character" w:customStyle="1" w:styleId="40">
    <w:name w:val="WW8Num7z2"/>
    <w:uiPriority w:val="0"/>
    <w:rPr>
      <w:rFonts w:hint="default" w:ascii="Wingdings" w:hAnsi="Wingdings" w:cs="Wingdings"/>
    </w:rPr>
  </w:style>
  <w:style w:type="character" w:customStyle="1" w:styleId="41">
    <w:name w:val="WW8Num7z3"/>
    <w:uiPriority w:val="0"/>
    <w:rPr>
      <w:rFonts w:hint="default" w:ascii="Symbol" w:hAnsi="Symbol" w:cs="Symbol"/>
    </w:rPr>
  </w:style>
  <w:style w:type="character" w:customStyle="1" w:styleId="42">
    <w:name w:val="WW8Num8z0"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43">
    <w:name w:val="WW8Num8z1"/>
    <w:uiPriority w:val="0"/>
    <w:rPr>
      <w:rFonts w:hint="default" w:ascii="Courier New" w:hAnsi="Courier New" w:cs="Courier New"/>
    </w:rPr>
  </w:style>
  <w:style w:type="character" w:customStyle="1" w:styleId="44">
    <w:name w:val="WW8Num8z2"/>
    <w:uiPriority w:val="0"/>
    <w:rPr>
      <w:rFonts w:hint="default" w:ascii="Wingdings" w:hAnsi="Wingdings" w:cs="Wingdings"/>
    </w:rPr>
  </w:style>
  <w:style w:type="character" w:customStyle="1" w:styleId="45">
    <w:name w:val="WW8Num8z3"/>
    <w:uiPriority w:val="0"/>
    <w:rPr>
      <w:rFonts w:hint="default" w:ascii="Symbol" w:hAnsi="Symbol" w:cs="Symbol"/>
    </w:rPr>
  </w:style>
  <w:style w:type="character" w:customStyle="1" w:styleId="46">
    <w:name w:val="WW8Num9z0"/>
    <w:uiPriority w:val="0"/>
    <w:rPr>
      <w:rFonts w:hint="default" w:ascii="Symbol" w:hAnsi="Symbol" w:cs="Symbol"/>
      <w:color w:val="auto"/>
      <w:sz w:val="16"/>
      <w:szCs w:val="22"/>
      <w:lang w:eastAsia="en-US"/>
    </w:rPr>
  </w:style>
  <w:style w:type="character" w:customStyle="1" w:styleId="47">
    <w:name w:val="WW8Num9z1"/>
    <w:uiPriority w:val="0"/>
    <w:rPr>
      <w:rFonts w:hint="default" w:ascii="Courier New" w:hAnsi="Courier New" w:cs="Courier New"/>
    </w:rPr>
  </w:style>
  <w:style w:type="character" w:customStyle="1" w:styleId="48">
    <w:name w:val="WW8Num9z2"/>
    <w:qFormat/>
    <w:uiPriority w:val="0"/>
    <w:rPr>
      <w:rFonts w:hint="default" w:ascii="Wingdings" w:hAnsi="Wingdings" w:cs="Wingdings"/>
    </w:rPr>
  </w:style>
  <w:style w:type="character" w:customStyle="1" w:styleId="49">
    <w:name w:val="WW8Num9z3"/>
    <w:uiPriority w:val="0"/>
    <w:rPr>
      <w:rFonts w:hint="default" w:ascii="Symbol" w:hAnsi="Symbol" w:cs="Symbol"/>
    </w:rPr>
  </w:style>
  <w:style w:type="character" w:customStyle="1" w:styleId="50">
    <w:name w:val="WW8Num10z0"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51">
    <w:name w:val="WW8Num10z1"/>
    <w:uiPriority w:val="0"/>
    <w:rPr>
      <w:rFonts w:hint="default" w:ascii="Courier New" w:hAnsi="Courier New" w:cs="Courier New"/>
    </w:rPr>
  </w:style>
  <w:style w:type="character" w:customStyle="1" w:styleId="52">
    <w:name w:val="WW8Num10z2"/>
    <w:uiPriority w:val="0"/>
    <w:rPr>
      <w:rFonts w:hint="default" w:ascii="Wingdings" w:hAnsi="Wingdings" w:cs="Wingdings"/>
    </w:rPr>
  </w:style>
  <w:style w:type="character" w:customStyle="1" w:styleId="53">
    <w:name w:val="WW8Num10z3"/>
    <w:uiPriority w:val="0"/>
    <w:rPr>
      <w:rFonts w:hint="default" w:ascii="Symbol" w:hAnsi="Symbol" w:cs="Symbol"/>
    </w:rPr>
  </w:style>
  <w:style w:type="character" w:customStyle="1" w:styleId="54">
    <w:name w:val="WW8Num11z0"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55">
    <w:name w:val="WW8Num11z1"/>
    <w:uiPriority w:val="0"/>
    <w:rPr>
      <w:rFonts w:hint="default" w:ascii="Courier New" w:hAnsi="Courier New" w:cs="Courier New"/>
    </w:rPr>
  </w:style>
  <w:style w:type="character" w:customStyle="1" w:styleId="56">
    <w:name w:val="WW8Num11z2"/>
    <w:uiPriority w:val="0"/>
    <w:rPr>
      <w:rFonts w:hint="default" w:ascii="Wingdings" w:hAnsi="Wingdings" w:cs="Wingdings"/>
    </w:rPr>
  </w:style>
  <w:style w:type="character" w:customStyle="1" w:styleId="57">
    <w:name w:val="WW8Num11z3"/>
    <w:uiPriority w:val="0"/>
    <w:rPr>
      <w:rFonts w:hint="default" w:ascii="Symbol" w:hAnsi="Symbol" w:cs="Symbol"/>
    </w:rPr>
  </w:style>
  <w:style w:type="character" w:customStyle="1" w:styleId="58">
    <w:name w:val="WW8Num12z0"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59">
    <w:name w:val="WW8Num12z1"/>
    <w:uiPriority w:val="0"/>
    <w:rPr>
      <w:rFonts w:hint="default" w:ascii="Courier New" w:hAnsi="Courier New" w:cs="Courier New"/>
    </w:rPr>
  </w:style>
  <w:style w:type="character" w:customStyle="1" w:styleId="60">
    <w:name w:val="WW8Num12z2"/>
    <w:uiPriority w:val="0"/>
    <w:rPr>
      <w:rFonts w:hint="default" w:ascii="Wingdings" w:hAnsi="Wingdings" w:cs="Wingdings"/>
    </w:rPr>
  </w:style>
  <w:style w:type="character" w:customStyle="1" w:styleId="61">
    <w:name w:val="WW8Num12z3"/>
    <w:uiPriority w:val="0"/>
    <w:rPr>
      <w:rFonts w:hint="default" w:ascii="Symbol" w:hAnsi="Symbol" w:cs="Symbol"/>
    </w:rPr>
  </w:style>
  <w:style w:type="character" w:customStyle="1" w:styleId="62">
    <w:name w:val="WW8Num13z0"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63">
    <w:name w:val="WW8Num13z1"/>
    <w:uiPriority w:val="0"/>
    <w:rPr>
      <w:rFonts w:hint="default" w:ascii="Courier New" w:hAnsi="Courier New" w:cs="Courier New"/>
    </w:rPr>
  </w:style>
  <w:style w:type="character" w:customStyle="1" w:styleId="64">
    <w:name w:val="WW8Num13z2"/>
    <w:uiPriority w:val="0"/>
    <w:rPr>
      <w:rFonts w:hint="default" w:ascii="Wingdings" w:hAnsi="Wingdings" w:cs="Wingdings"/>
    </w:rPr>
  </w:style>
  <w:style w:type="character" w:customStyle="1" w:styleId="65">
    <w:name w:val="WW8Num13z3"/>
    <w:uiPriority w:val="0"/>
    <w:rPr>
      <w:rFonts w:hint="default" w:ascii="Symbol" w:hAnsi="Symbol" w:cs="Symbol"/>
    </w:rPr>
  </w:style>
  <w:style w:type="character" w:customStyle="1" w:styleId="66">
    <w:name w:val="WW8Num14z0"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67">
    <w:name w:val="WW8Num14z1"/>
    <w:uiPriority w:val="0"/>
    <w:rPr>
      <w:rFonts w:hint="default" w:ascii="Courier New" w:hAnsi="Courier New" w:cs="Courier New"/>
    </w:rPr>
  </w:style>
  <w:style w:type="character" w:customStyle="1" w:styleId="68">
    <w:name w:val="WW8Num14z2"/>
    <w:uiPriority w:val="0"/>
    <w:rPr>
      <w:rFonts w:hint="default" w:ascii="Wingdings" w:hAnsi="Wingdings" w:cs="Wingdings"/>
    </w:rPr>
  </w:style>
  <w:style w:type="character" w:customStyle="1" w:styleId="69">
    <w:name w:val="WW8Num14z3"/>
    <w:uiPriority w:val="0"/>
    <w:rPr>
      <w:rFonts w:hint="default" w:ascii="Symbol" w:hAnsi="Symbol" w:cs="Symbol"/>
    </w:rPr>
  </w:style>
  <w:style w:type="character" w:customStyle="1" w:styleId="70">
    <w:name w:val="WW8Num15z0"/>
    <w:uiPriority w:val="0"/>
    <w:rPr>
      <w:rFonts w:hint="default" w:ascii="Symbol" w:hAnsi="Symbol" w:eastAsia="Calibri" w:cs="Symbol"/>
      <w:color w:val="auto"/>
      <w:sz w:val="16"/>
      <w:szCs w:val="16"/>
    </w:rPr>
  </w:style>
  <w:style w:type="character" w:customStyle="1" w:styleId="71">
    <w:name w:val="WW8Num15z1"/>
    <w:uiPriority w:val="0"/>
    <w:rPr>
      <w:rFonts w:hint="default" w:ascii="Courier New" w:hAnsi="Courier New" w:cs="Courier New"/>
    </w:rPr>
  </w:style>
  <w:style w:type="character" w:customStyle="1" w:styleId="72">
    <w:name w:val="WW8Num15z2"/>
    <w:uiPriority w:val="0"/>
    <w:rPr>
      <w:rFonts w:hint="default" w:ascii="Wingdings" w:hAnsi="Wingdings" w:cs="Wingdings"/>
    </w:rPr>
  </w:style>
  <w:style w:type="character" w:customStyle="1" w:styleId="73">
    <w:name w:val="WW8Num15z3"/>
    <w:uiPriority w:val="0"/>
    <w:rPr>
      <w:rFonts w:hint="default" w:ascii="Symbol" w:hAnsi="Symbol" w:cs="Symbol"/>
    </w:rPr>
  </w:style>
  <w:style w:type="character" w:customStyle="1" w:styleId="74">
    <w:name w:val="WW8Num16z0"/>
    <w:uiPriority w:val="0"/>
    <w:rPr>
      <w:rFonts w:hint="default" w:ascii="Symbol" w:hAnsi="Symbol" w:cs="Symbol"/>
      <w:color w:val="auto"/>
      <w:sz w:val="16"/>
      <w:szCs w:val="16"/>
      <w:lang w:eastAsia="en-US"/>
    </w:rPr>
  </w:style>
  <w:style w:type="character" w:customStyle="1" w:styleId="75">
    <w:name w:val="WW8Num16z1"/>
    <w:uiPriority w:val="0"/>
    <w:rPr>
      <w:rFonts w:hint="default" w:ascii="Courier New" w:hAnsi="Courier New" w:cs="Courier New"/>
    </w:rPr>
  </w:style>
  <w:style w:type="character" w:customStyle="1" w:styleId="76">
    <w:name w:val="WW8Num16z2"/>
    <w:uiPriority w:val="0"/>
    <w:rPr>
      <w:rFonts w:hint="default" w:ascii="Wingdings" w:hAnsi="Wingdings" w:cs="Wingdings"/>
    </w:rPr>
  </w:style>
  <w:style w:type="character" w:customStyle="1" w:styleId="77">
    <w:name w:val="WW8Num16z3"/>
    <w:uiPriority w:val="0"/>
    <w:rPr>
      <w:rFonts w:hint="default" w:ascii="Symbol" w:hAnsi="Symbol" w:cs="Symbol"/>
    </w:rPr>
  </w:style>
  <w:style w:type="character" w:customStyle="1" w:styleId="78">
    <w:name w:val="WW8Num17z0"/>
    <w:uiPriority w:val="0"/>
    <w:rPr>
      <w:rFonts w:hint="default" w:ascii="Symbol" w:hAnsi="Symbol" w:cs="Symbol"/>
      <w:color w:val="auto"/>
      <w:sz w:val="16"/>
      <w:szCs w:val="22"/>
    </w:rPr>
  </w:style>
  <w:style w:type="character" w:customStyle="1" w:styleId="79">
    <w:name w:val="WW8Num17z1"/>
    <w:uiPriority w:val="0"/>
    <w:rPr>
      <w:rFonts w:hint="default" w:ascii="Courier New" w:hAnsi="Courier New" w:cs="Courier New"/>
    </w:rPr>
  </w:style>
  <w:style w:type="character" w:customStyle="1" w:styleId="80">
    <w:name w:val="WW8Num17z2"/>
    <w:uiPriority w:val="0"/>
    <w:rPr>
      <w:rFonts w:hint="default" w:ascii="Wingdings" w:hAnsi="Wingdings" w:cs="Wingdings"/>
    </w:rPr>
  </w:style>
  <w:style w:type="character" w:customStyle="1" w:styleId="81">
    <w:name w:val="WW8Num17z3"/>
    <w:uiPriority w:val="0"/>
    <w:rPr>
      <w:rFonts w:hint="default" w:ascii="Symbol" w:hAnsi="Symbol" w:cs="Symbol"/>
    </w:rPr>
  </w:style>
  <w:style w:type="character" w:customStyle="1" w:styleId="82">
    <w:name w:val="WW8Num18z0"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83">
    <w:name w:val="WW8Num18z1"/>
    <w:uiPriority w:val="0"/>
    <w:rPr>
      <w:rFonts w:hint="default" w:ascii="Courier New" w:hAnsi="Courier New" w:cs="Courier New"/>
    </w:rPr>
  </w:style>
  <w:style w:type="character" w:customStyle="1" w:styleId="84">
    <w:name w:val="WW8Num18z2"/>
    <w:uiPriority w:val="0"/>
    <w:rPr>
      <w:rFonts w:hint="default" w:ascii="Wingdings" w:hAnsi="Wingdings" w:cs="Wingdings"/>
    </w:rPr>
  </w:style>
  <w:style w:type="character" w:customStyle="1" w:styleId="85">
    <w:name w:val="WW8Num18z3"/>
    <w:uiPriority w:val="0"/>
    <w:rPr>
      <w:rFonts w:hint="default" w:ascii="Symbol" w:hAnsi="Symbol" w:cs="Symbol"/>
    </w:rPr>
  </w:style>
  <w:style w:type="character" w:customStyle="1" w:styleId="86">
    <w:name w:val="WW8Num19z0"/>
    <w:uiPriority w:val="0"/>
    <w:rPr>
      <w:rFonts w:hint="default" w:ascii="Symbol" w:hAnsi="Symbol" w:cs="Symbol"/>
      <w:color w:val="auto"/>
      <w:sz w:val="16"/>
      <w:szCs w:val="16"/>
    </w:rPr>
  </w:style>
  <w:style w:type="character" w:customStyle="1" w:styleId="87">
    <w:name w:val="WW8Num19z1"/>
    <w:uiPriority w:val="0"/>
    <w:rPr>
      <w:rFonts w:hint="default" w:ascii="Courier New" w:hAnsi="Courier New" w:cs="Courier New"/>
    </w:rPr>
  </w:style>
  <w:style w:type="character" w:customStyle="1" w:styleId="88">
    <w:name w:val="WW8Num19z2"/>
    <w:uiPriority w:val="0"/>
    <w:rPr>
      <w:rFonts w:hint="default" w:ascii="Wingdings" w:hAnsi="Wingdings" w:cs="Wingdings"/>
    </w:rPr>
  </w:style>
  <w:style w:type="character" w:customStyle="1" w:styleId="89">
    <w:name w:val="WW8Num19z3"/>
    <w:uiPriority w:val="0"/>
    <w:rPr>
      <w:rFonts w:hint="default" w:ascii="Symbol" w:hAnsi="Symbol" w:cs="Symbol"/>
    </w:rPr>
  </w:style>
  <w:style w:type="character" w:customStyle="1" w:styleId="90">
    <w:name w:val="Balloon Text Char"/>
    <w:uiPriority w:val="0"/>
    <w:rPr>
      <w:rFonts w:ascii="Tahoma" w:hAnsi="Tahoma" w:eastAsia="Calibri" w:cs="Times New Roman"/>
      <w:sz w:val="16"/>
      <w:szCs w:val="16"/>
    </w:rPr>
  </w:style>
  <w:style w:type="character" w:customStyle="1" w:styleId="91">
    <w:name w:val="ipa"/>
    <w:uiPriority w:val="0"/>
    <w:rPr>
      <w:rFonts w:cs="Times New Roman"/>
    </w:rPr>
  </w:style>
  <w:style w:type="character" w:customStyle="1" w:styleId="92">
    <w:name w:val="st"/>
    <w:uiPriority w:val="0"/>
    <w:rPr>
      <w:rFonts w:cs="Times New Roman"/>
    </w:rPr>
  </w:style>
  <w:style w:type="character" w:customStyle="1" w:styleId="93">
    <w:name w:val="Header Char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4">
    <w:name w:val="Footer Char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95">
    <w:name w:val="No Spacing Char"/>
    <w:uiPriority w:val="0"/>
    <w:rPr>
      <w:rFonts w:eastAsia="Times New Roman"/>
      <w:sz w:val="22"/>
      <w:szCs w:val="22"/>
      <w:lang w:val="pl-PL" w:bidi="ar-SA"/>
    </w:rPr>
  </w:style>
  <w:style w:type="character" w:customStyle="1" w:styleId="96">
    <w:name w:val="Endnote Text Char"/>
    <w:uiPriority w:val="0"/>
    <w:rPr>
      <w:rFonts w:ascii="Times New Roman" w:hAnsi="Times New Roman" w:eastAsia="Times New Roman" w:cs="Times New Roman"/>
    </w:rPr>
  </w:style>
  <w:style w:type="character" w:customStyle="1" w:styleId="97">
    <w:name w:val="Znaki przypisów końcowych"/>
    <w:uiPriority w:val="0"/>
    <w:rPr>
      <w:vertAlign w:val="superscript"/>
    </w:rPr>
  </w:style>
  <w:style w:type="character" w:customStyle="1" w:styleId="98">
    <w:name w:val="Comment Text Char"/>
    <w:uiPriority w:val="0"/>
    <w:rPr>
      <w:rFonts w:ascii="Times New Roman" w:hAnsi="Times New Roman" w:eastAsia="Times New Roman" w:cs="Times New Roman"/>
      <w:lang w:val="pl-PL"/>
    </w:rPr>
  </w:style>
  <w:style w:type="character" w:customStyle="1" w:styleId="99">
    <w:name w:val="Comment Subject Char"/>
    <w:uiPriority w:val="0"/>
    <w:rPr>
      <w:rFonts w:ascii="Times New Roman" w:hAnsi="Times New Roman" w:eastAsia="Times New Roman" w:cs="Times New Roman"/>
      <w:b/>
      <w:bCs/>
      <w:lang w:val="pl-PL"/>
    </w:rPr>
  </w:style>
  <w:style w:type="character" w:customStyle="1" w:styleId="100">
    <w:name w:val="pron"/>
    <w:uiPriority w:val="0"/>
  </w:style>
  <w:style w:type="paragraph" w:customStyle="1" w:styleId="101">
    <w:name w:val="Nagłówek1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02">
    <w:name w:val="Indeks"/>
    <w:basedOn w:val="1"/>
    <w:uiPriority w:val="0"/>
    <w:pPr>
      <w:suppressLineNumbers/>
    </w:pPr>
    <w:rPr>
      <w:rFonts w:cs="Mangal"/>
    </w:rPr>
  </w:style>
  <w:style w:type="paragraph" w:styleId="103">
    <w:name w:val="No Spacing"/>
    <w:qFormat/>
    <w:uiPriority w:val="0"/>
    <w:pPr>
      <w:suppressAutoHyphens/>
    </w:pPr>
    <w:rPr>
      <w:rFonts w:ascii="Calibri" w:hAnsi="Calibri" w:eastAsia="Times New Roman" w:cs="Times New Roman"/>
      <w:sz w:val="22"/>
      <w:szCs w:val="22"/>
      <w:lang w:val="pl-PL" w:eastAsia="zh-CN" w:bidi="ar-SA"/>
    </w:rPr>
  </w:style>
  <w:style w:type="paragraph" w:customStyle="1" w:styleId="104">
    <w:name w:val="Revision"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customStyle="1" w:styleId="105">
    <w:name w:val="Zawartość tabeli"/>
    <w:basedOn w:val="1"/>
    <w:uiPriority w:val="0"/>
    <w:pPr>
      <w:suppressLineNumbers/>
    </w:pPr>
  </w:style>
  <w:style w:type="paragraph" w:customStyle="1" w:styleId="106">
    <w:name w:val="Nagłówek tabeli"/>
    <w:basedOn w:val="105"/>
    <w:uiPriority w:val="0"/>
    <w:pPr>
      <w:jc w:val="center"/>
    </w:pPr>
    <w:rPr>
      <w:b/>
      <w:bCs/>
    </w:rPr>
  </w:style>
  <w:style w:type="paragraph" w:customStyle="1" w:styleId="107">
    <w:name w:val="Zawartość ramki"/>
    <w:basedOn w:val="1"/>
    <w:uiPriority w:val="0"/>
  </w:style>
  <w:style w:type="paragraph" w:styleId="108">
    <w:name w:val="List Paragraph"/>
    <w:basedOn w:val="1"/>
    <w:qFormat/>
    <w:uiPriority w:val="34"/>
    <w:pPr>
      <w:ind w:left="720"/>
      <w:contextualSpacing/>
    </w:pPr>
  </w:style>
  <w:style w:type="character" w:customStyle="1" w:styleId="109">
    <w:name w:val="seppron-before"/>
    <w:uiPriority w:val="0"/>
  </w:style>
  <w:style w:type="character" w:customStyle="1" w:styleId="110">
    <w:name w:val="seppron-aft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B7414-7E64-443B-8010-61A19E8E6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50</Pages>
  <Words>18020</Words>
  <Characters>108125</Characters>
  <Lines>901</Lines>
  <Paragraphs>251</Paragraphs>
  <TotalTime>1</TotalTime>
  <ScaleCrop>false</ScaleCrop>
  <LinksUpToDate>false</LinksUpToDate>
  <CharactersWithSpaces>125894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2021-07-13T14:32:00Z</dcterms:created>
  <dc:creator>Malgorzata.Mostek</dc:creator>
  <cp:lastModifiedBy>szyme</cp:lastModifiedBy>
  <cp:lastPrinted>1995-11-21T15:41:00Z</cp:lastPrinted>
  <dcterms:modified xsi:type="dcterms:W3CDTF">2021-09-08T18:33:53Z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C580257B6ADC47618FA546B9E92463FF</vt:lpwstr>
  </property>
</Properties>
</file>