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Arial" w:hAnsi="Arial" w:cs="Arial"/>
          <w:b/>
          <w:i w:val="0"/>
          <w:iCs/>
          <w:sz w:val="36"/>
          <w:szCs w:val="36"/>
          <w:lang w:eastAsia="en-US"/>
        </w:rPr>
      </w:pPr>
      <w:bookmarkStart w:id="0" w:name="_GoBack"/>
      <w:bookmarkEnd w:id="0"/>
      <w:r>
        <w:rPr>
          <w:rFonts w:hint="default" w:ascii="Arial" w:hAnsi="Arial" w:cs="Arial"/>
          <w:b/>
          <w:i w:val="0"/>
          <w:iCs/>
          <w:sz w:val="36"/>
          <w:szCs w:val="36"/>
          <w:lang w:val="pl-PL" w:eastAsia="en-US"/>
        </w:rPr>
        <w:t xml:space="preserve">Klasa VI - </w:t>
      </w:r>
      <w:r>
        <w:rPr>
          <w:rFonts w:hint="default" w:ascii="Arial" w:hAnsi="Arial" w:cs="Arial"/>
          <w:b/>
          <w:i w:val="0"/>
          <w:iCs/>
          <w:sz w:val="36"/>
          <w:szCs w:val="36"/>
          <w:lang w:eastAsia="en-US"/>
        </w:rPr>
        <w:t>Brainy 6</w:t>
      </w:r>
    </w:p>
    <w:p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hint="default" w:ascii="Arial" w:hAnsi="Arial" w:cs="Arial"/>
          <w:b/>
          <w:i w:val="0"/>
          <w:iCs/>
          <w:sz w:val="36"/>
          <w:szCs w:val="36"/>
          <w:lang w:val="pl-PL" w:eastAsia="en-US"/>
        </w:rPr>
        <w:t>Wymagania edukacyjne</w:t>
      </w:r>
      <w:r>
        <w:rPr>
          <w:rFonts w:ascii="Calibri" w:hAnsi="Calibri" w:cs="Calibri"/>
          <w:b/>
          <w:sz w:val="40"/>
          <w:szCs w:val="40"/>
          <w:lang w:eastAsia="en-US"/>
        </w:rPr>
        <w:t xml:space="preserve">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</w:p>
    <w:p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p>
      <w:pPr>
        <w:jc w:val="both"/>
        <w:rPr>
          <w:color w:val="auto"/>
        </w:rPr>
      </w:pPr>
      <w:r>
        <w:rPr>
          <w:color w:val="auto"/>
          <w:lang w:val="pl-PL"/>
        </w:rPr>
        <w:t>Wymagania</w:t>
      </w:r>
      <w:r>
        <w:rPr>
          <w:color w:val="auto"/>
        </w:rPr>
        <w:t xml:space="preserve"> zostały sformułowane według założeń Nowej Podstawy Programowej  i uwzględniają środki językowe, czytanie, słuchanie, pisanie, mówienie, reagowanie oraz przetwarzanie tekstu.</w:t>
      </w:r>
      <w:r>
        <w:rPr>
          <w:color w:val="auto"/>
          <w:lang w:val="pl-PL"/>
        </w:rPr>
        <w:t xml:space="preserve"> Wymagania</w:t>
      </w:r>
      <w:r>
        <w:rPr>
          <w:color w:val="auto"/>
        </w:rPr>
        <w:t xml:space="preserve">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>
      <w:pPr>
        <w:jc w:val="both"/>
      </w:pPr>
    </w:p>
    <w:tbl>
      <w:tblPr>
        <w:tblStyle w:val="3"/>
        <w:tblpPr w:leftFromText="141" w:rightFromText="141" w:vertAnchor="text" w:horzAnchor="margin" w:tblpY="6"/>
        <w:tblOverlap w:val="never"/>
        <w:tblW w:w="1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/>
    <w:tbl>
      <w:tblPr>
        <w:tblStyle w:val="3"/>
        <w:tblpPr w:leftFromText="141" w:rightFromText="141" w:vertAnchor="text" w:horzAnchor="margin" w:tblpXSpec="right" w:tblpY="10"/>
        <w:tblW w:w="12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3083"/>
        <w:gridCol w:w="3083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3" w:type="dxa"/>
            <w:shd w:val="clear" w:color="auto" w:fill="BFBFBF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tbl>
      <w:tblPr>
        <w:tblStyle w:val="3"/>
        <w:tblW w:w="12440" w:type="dxa"/>
        <w:tblInd w:w="19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0" w:type="dxa"/>
            <w:shd w:val="clear" w:color="auto" w:fill="D9D9D9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>
      <w:pPr>
        <w:jc w:val="both"/>
        <w:rPr>
          <w:color w:val="002060"/>
        </w:rPr>
      </w:pPr>
    </w:p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459"/>
            </w:pPr>
            <w:r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jego okolice, wyposażenie domu; CZŁOWIEK: data urodzenia;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>
            <w:pPr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</w:pPr>
            <w:r>
              <w:rPr>
                <w:sz w:val="22"/>
                <w:szCs w:val="22"/>
              </w:rPr>
              <w:t>Z trudem i popełniając błędy podaje liczebniki porządkowe.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zna i z trudem </w:t>
            </w:r>
            <w:r>
              <w:rPr>
                <w:sz w:val="22"/>
                <w:szCs w:val="22"/>
                <w:lang w:eastAsia="en-US"/>
              </w:rPr>
              <w:t xml:space="preserve">stosuje w zdaniach </w:t>
            </w:r>
            <w:r>
              <w:rPr>
                <w:i/>
                <w:sz w:val="22"/>
                <w:szCs w:val="22"/>
                <w:lang w:eastAsia="en-US"/>
              </w:rPr>
              <w:t xml:space="preserve">some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r>
              <w:rPr>
                <w:i/>
                <w:sz w:val="22"/>
                <w:szCs w:val="22"/>
                <w:lang w:eastAsia="en-US"/>
              </w:rPr>
              <w:t>any.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zna i z trudem stosuje </w:t>
            </w:r>
            <w:r>
              <w:rPr>
                <w:sz w:val="22"/>
                <w:szCs w:val="22"/>
                <w:lang w:val="en-GB"/>
              </w:rPr>
              <w:t xml:space="preserve">przyimki miejsca: </w:t>
            </w:r>
            <w:r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</w:pPr>
            <w:r>
              <w:rPr>
                <w:sz w:val="22"/>
                <w:szCs w:val="22"/>
              </w:rPr>
              <w:t xml:space="preserve">Ma trudności z poprawnym tworzeniem </w:t>
            </w:r>
            <w:r>
              <w:rPr>
                <w:sz w:val="22"/>
                <w:szCs w:val="22"/>
                <w:lang w:eastAsia="en-US"/>
              </w:rPr>
              <w:t xml:space="preserve">zdań ze strukturą </w:t>
            </w:r>
            <w:r>
              <w:rPr>
                <w:i/>
                <w:sz w:val="22"/>
                <w:szCs w:val="22"/>
              </w:rPr>
              <w:t xml:space="preserve">be going to. 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Nieudolnie posługuje się </w:t>
            </w:r>
            <w:r>
              <w:rPr>
                <w:sz w:val="22"/>
                <w:szCs w:val="22"/>
                <w:lang w:eastAsia="en-US"/>
              </w:rPr>
              <w:t xml:space="preserve">przedimkami nieokreślonymi </w:t>
            </w:r>
            <w:r>
              <w:rPr>
                <w:i/>
                <w:sz w:val="22"/>
                <w:szCs w:val="22"/>
                <w:lang w:eastAsia="en-US"/>
              </w:rPr>
              <w:t xml:space="preserve">a/an, </w:t>
            </w:r>
            <w:r>
              <w:rPr>
                <w:sz w:val="22"/>
                <w:szCs w:val="22"/>
                <w:lang w:eastAsia="en-US"/>
              </w:rPr>
              <w:t>przedimkiem określonym</w:t>
            </w:r>
            <w:r>
              <w:rPr>
                <w:i/>
                <w:sz w:val="22"/>
                <w:szCs w:val="22"/>
                <w:lang w:eastAsia="en-US"/>
              </w:rPr>
              <w:t xml:space="preserve"> the</w:t>
            </w:r>
            <w:r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>
            <w:pPr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</w:pPr>
            <w:r>
              <w:rPr>
                <w:sz w:val="22"/>
                <w:szCs w:val="22"/>
              </w:rPr>
              <w:t>Nieudolnie tworzy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zdania z konstrukcją </w:t>
            </w:r>
            <w:r>
              <w:rPr>
                <w:i/>
                <w:sz w:val="22"/>
                <w:szCs w:val="22"/>
                <w:lang w:eastAsia="en-US"/>
              </w:rPr>
              <w:t>There is / There are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459"/>
            </w:pPr>
            <w:r>
              <w:rPr>
                <w:sz w:val="22"/>
                <w:szCs w:val="22"/>
              </w:rPr>
              <w:t>Częściowo zna i podaje słownictwo w zakresie następujących obszarów: MIEJSCE ZAMIESZKANIA: dom i jego okolice, wyposażenie domu; CZŁOWIEK: data urodzenia;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Czasem popełniając błędy, podaje liczebniki porządkowe.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Popełniając dość liczne błędy, </w:t>
            </w:r>
            <w:r>
              <w:rPr>
                <w:sz w:val="22"/>
                <w:szCs w:val="22"/>
                <w:lang w:eastAsia="en-US"/>
              </w:rPr>
              <w:t xml:space="preserve">stosuje w zdaniach </w:t>
            </w:r>
            <w:r>
              <w:rPr>
                <w:i/>
                <w:sz w:val="22"/>
                <w:szCs w:val="22"/>
                <w:lang w:eastAsia="en-US"/>
              </w:rPr>
              <w:t xml:space="preserve">some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r>
              <w:rPr>
                <w:i/>
                <w:sz w:val="22"/>
                <w:szCs w:val="22"/>
                <w:lang w:eastAsia="en-US"/>
              </w:rPr>
              <w:t>any.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Z pewnym trudem stosuje </w:t>
            </w:r>
            <w:r>
              <w:rPr>
                <w:sz w:val="22"/>
                <w:szCs w:val="22"/>
                <w:lang w:val="en-GB"/>
              </w:rPr>
              <w:t xml:space="preserve">przyimki miejsca: </w:t>
            </w:r>
            <w:r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,</w:t>
            </w:r>
          </w:p>
          <w:p>
            <w:pPr>
              <w:ind w:left="226"/>
            </w:pP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</w:pPr>
            <w:r>
              <w:rPr>
                <w:sz w:val="22"/>
                <w:szCs w:val="22"/>
              </w:rPr>
              <w:t xml:space="preserve">Ma pewne trudności z poprawnym tworzeniem </w:t>
            </w:r>
            <w:r>
              <w:rPr>
                <w:sz w:val="22"/>
                <w:szCs w:val="22"/>
                <w:lang w:eastAsia="en-US"/>
              </w:rPr>
              <w:t xml:space="preserve">zdań ze strukturą </w:t>
            </w:r>
            <w:r>
              <w:rPr>
                <w:i/>
                <w:sz w:val="22"/>
                <w:szCs w:val="22"/>
              </w:rPr>
              <w:t xml:space="preserve">be going to. 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Czasem popełniając błędy, posługuje się </w:t>
            </w:r>
            <w:r>
              <w:rPr>
                <w:sz w:val="22"/>
                <w:szCs w:val="22"/>
                <w:lang w:eastAsia="en-US"/>
              </w:rPr>
              <w:t xml:space="preserve">przedimkami nieokreślonymi </w:t>
            </w:r>
            <w:r>
              <w:rPr>
                <w:i/>
                <w:sz w:val="22"/>
                <w:szCs w:val="22"/>
                <w:lang w:eastAsia="en-US"/>
              </w:rPr>
              <w:t xml:space="preserve">a/an, </w:t>
            </w:r>
            <w:r>
              <w:rPr>
                <w:sz w:val="22"/>
                <w:szCs w:val="22"/>
                <w:lang w:eastAsia="en-US"/>
              </w:rPr>
              <w:t>przedimkiem określonym</w:t>
            </w:r>
            <w:r>
              <w:rPr>
                <w:i/>
                <w:sz w:val="22"/>
                <w:szCs w:val="22"/>
                <w:lang w:eastAsia="en-US"/>
              </w:rPr>
              <w:t xml:space="preserve"> the</w:t>
            </w:r>
            <w:r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>
            <w:pPr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</w:pPr>
            <w:r>
              <w:rPr>
                <w:sz w:val="22"/>
                <w:szCs w:val="22"/>
              </w:rPr>
              <w:t xml:space="preserve">Ma pewne trudności z poprawnym tworzeniem zdań z konstrukcją </w:t>
            </w:r>
            <w:r>
              <w:rPr>
                <w:i/>
                <w:sz w:val="22"/>
                <w:szCs w:val="22"/>
                <w:lang w:eastAsia="en-US"/>
              </w:rPr>
              <w:t>There is / There are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ind w:left="226"/>
              <w:rPr>
                <w:sz w:val="22"/>
                <w:szCs w:val="22"/>
              </w:rPr>
            </w:pP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459"/>
            </w:pPr>
            <w:r>
              <w:rPr>
                <w:sz w:val="22"/>
                <w:szCs w:val="22"/>
              </w:rPr>
              <w:t xml:space="preserve">W większości zna i na ogół poprawnie podaje słownictwo w zakresie następujących obszarów: MIEJSCE ZAMIESZKANIA: dom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jego okolice, wyposażenie domu; CZŁOWIEK: data urodzenia;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poprawnie podaje liczebniki porządkowe.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Popełniając drobne błędy, </w:t>
            </w:r>
            <w:r>
              <w:rPr>
                <w:sz w:val="22"/>
                <w:szCs w:val="22"/>
                <w:lang w:eastAsia="en-US"/>
              </w:rPr>
              <w:t xml:space="preserve">stosuje w zdaniach </w:t>
            </w:r>
            <w:r>
              <w:rPr>
                <w:i/>
                <w:sz w:val="22"/>
                <w:szCs w:val="22"/>
                <w:lang w:eastAsia="en-US"/>
              </w:rPr>
              <w:t>some</w:t>
            </w:r>
            <w:r>
              <w:rPr>
                <w:i/>
                <w:sz w:val="22"/>
                <w:szCs w:val="22"/>
                <w:lang w:eastAsia="en-US"/>
              </w:rPr>
              <w:br w:type="textWrapping"/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r>
              <w:rPr>
                <w:i/>
                <w:sz w:val="22"/>
                <w:szCs w:val="22"/>
                <w:lang w:eastAsia="en-US"/>
              </w:rPr>
              <w:t>any.</w:t>
            </w:r>
          </w:p>
          <w:p>
            <w:pPr>
              <w:numPr>
                <w:ilvl w:val="0"/>
                <w:numId w:val="3"/>
              </w:numPr>
              <w:tabs>
                <w:tab w:val="left" w:pos="226"/>
                <w:tab w:val="left" w:pos="272"/>
              </w:tabs>
              <w:ind w:left="226" w:hanging="180"/>
            </w:pPr>
            <w:r>
              <w:rPr>
                <w:sz w:val="22"/>
                <w:szCs w:val="22"/>
              </w:rPr>
              <w:t xml:space="preserve">Podaje </w:t>
            </w:r>
            <w:r>
              <w:rPr>
                <w:sz w:val="22"/>
                <w:szCs w:val="22"/>
                <w:lang w:val="en-GB"/>
              </w:rPr>
              <w:t xml:space="preserve">przyimki miejsca: </w:t>
            </w:r>
            <w:r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>
              <w:rPr>
                <w:sz w:val="22"/>
                <w:szCs w:val="22"/>
              </w:rPr>
              <w:t xml:space="preserve">, popełniając drobne błędy. 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Tworzy </w:t>
            </w:r>
            <w:r>
              <w:rPr>
                <w:sz w:val="22"/>
                <w:szCs w:val="22"/>
                <w:lang w:eastAsia="en-US"/>
              </w:rPr>
              <w:t xml:space="preserve">zdania ze strukturą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i na ogół poprawnie się nimi posługuje.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Popełniając drobne błędy, posługuje się </w:t>
            </w:r>
            <w:r>
              <w:rPr>
                <w:sz w:val="22"/>
                <w:szCs w:val="22"/>
                <w:lang w:eastAsia="en-US"/>
              </w:rPr>
              <w:t xml:space="preserve">przedimkami nieokreślonymi </w:t>
            </w:r>
            <w:r>
              <w:rPr>
                <w:i/>
                <w:sz w:val="22"/>
                <w:szCs w:val="22"/>
                <w:lang w:eastAsia="en-US"/>
              </w:rPr>
              <w:t xml:space="preserve">a/an, </w:t>
            </w:r>
            <w:r>
              <w:rPr>
                <w:sz w:val="22"/>
                <w:szCs w:val="22"/>
                <w:lang w:eastAsia="en-US"/>
              </w:rPr>
              <w:t>przedimkiem określonym</w:t>
            </w:r>
            <w:r>
              <w:rPr>
                <w:i/>
                <w:sz w:val="22"/>
                <w:szCs w:val="22"/>
                <w:lang w:eastAsia="en-US"/>
              </w:rPr>
              <w:t xml:space="preserve"> the</w:t>
            </w:r>
            <w:r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  <w:lang w:eastAsia="en-US"/>
              </w:rPr>
              <w:t xml:space="preserve">Tworzy zdania z konstrukcją </w:t>
            </w:r>
            <w:r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>
              <w:rPr>
                <w:sz w:val="22"/>
                <w:szCs w:val="22"/>
                <w:lang w:eastAsia="en-US"/>
              </w:rPr>
              <w:t>popełniając drobne błędy.</w:t>
            </w:r>
          </w:p>
          <w:p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459"/>
            </w:pPr>
            <w:r>
              <w:rPr>
                <w:sz w:val="22"/>
                <w:szCs w:val="22"/>
              </w:rPr>
              <w:t>Zna i poprawnie podaje słownictwo w zakresie następujących obszarów: MIEJSCE ZAMIESZKANIA: dom i jego okolice, wyposażenie domu; CZŁOWIEK: data urodzenia;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i poprawnie podaje liczebniki porządkowe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  <w:lang w:eastAsia="en-US"/>
              </w:rPr>
              <w:t xml:space="preserve">stosuje w zdaniach </w:t>
            </w:r>
            <w:r>
              <w:rPr>
                <w:i/>
                <w:sz w:val="22"/>
                <w:szCs w:val="22"/>
                <w:lang w:eastAsia="en-US"/>
              </w:rPr>
              <w:t xml:space="preserve">some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r>
              <w:rPr>
                <w:i/>
                <w:sz w:val="22"/>
                <w:szCs w:val="22"/>
                <w:lang w:eastAsia="en-US"/>
              </w:rPr>
              <w:t>any.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>
              <w:rPr>
                <w:sz w:val="22"/>
                <w:szCs w:val="22"/>
              </w:rPr>
              <w:t xml:space="preserve">Podaje i poprawnie stosuje </w:t>
            </w:r>
            <w:r>
              <w:rPr>
                <w:sz w:val="22"/>
                <w:szCs w:val="22"/>
                <w:lang w:val="en-GB"/>
              </w:rPr>
              <w:t xml:space="preserve">przyimki miejsca: </w:t>
            </w:r>
            <w:r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Tworzy </w:t>
            </w:r>
            <w:r>
              <w:rPr>
                <w:sz w:val="22"/>
                <w:szCs w:val="22"/>
                <w:lang w:eastAsia="en-US"/>
              </w:rPr>
              <w:t xml:space="preserve">zdania ze strukturą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i bez trudu się nią posługuje.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Bez trudu posługuje się </w:t>
            </w:r>
            <w:r>
              <w:rPr>
                <w:sz w:val="22"/>
                <w:szCs w:val="22"/>
                <w:lang w:eastAsia="en-US"/>
              </w:rPr>
              <w:t xml:space="preserve">przedimkami nieokreślonymi </w:t>
            </w:r>
            <w:r>
              <w:rPr>
                <w:i/>
                <w:sz w:val="22"/>
                <w:szCs w:val="22"/>
                <w:lang w:eastAsia="en-US"/>
              </w:rPr>
              <w:t xml:space="preserve">a/an, </w:t>
            </w:r>
            <w:r>
              <w:rPr>
                <w:sz w:val="22"/>
                <w:szCs w:val="22"/>
                <w:lang w:eastAsia="en-US"/>
              </w:rPr>
              <w:t>przedimkiem określonym</w:t>
            </w:r>
            <w:r>
              <w:rPr>
                <w:i/>
                <w:sz w:val="22"/>
                <w:szCs w:val="22"/>
                <w:lang w:eastAsia="en-US"/>
              </w:rPr>
              <w:t xml:space="preserve"> the</w:t>
            </w:r>
            <w:r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Tworzy </w:t>
            </w:r>
            <w:r>
              <w:rPr>
                <w:sz w:val="22"/>
                <w:szCs w:val="22"/>
                <w:lang w:eastAsia="en-US"/>
              </w:rPr>
              <w:t xml:space="preserve">zdania z konstrukcją </w:t>
            </w:r>
            <w:r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>
              <w:rPr>
                <w:sz w:val="22"/>
                <w:szCs w:val="22"/>
              </w:rPr>
              <w:t>i bez trudu się nią posługuje.</w:t>
            </w:r>
          </w:p>
          <w:p>
            <w:pPr>
              <w:ind w:left="226"/>
              <w:rPr>
                <w:sz w:val="22"/>
                <w:szCs w:val="22"/>
              </w:rPr>
            </w:pPr>
          </w:p>
          <w:p>
            <w:pPr>
              <w:ind w:left="226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reaguje poprawnie na polecenia nauczyciela dotyczące sytuacji w klasie.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Reaguje poprawnie na polecenia nauczyciela dotyczące sytuacji w klasie.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trudnością znajduje w tekście określone informacje.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Najczęściej rozumie sens prostych tekstów.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znajduje w tekście określone informacje.</w:t>
            </w:r>
          </w:p>
          <w:p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Rozumie sens prostych tekstów.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znajduje w tekście określone informacje.</w:t>
            </w:r>
          </w:p>
          <w:p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rozumie ogólny sens tekstu.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znajduje w tekście określone informacje.</w:t>
            </w:r>
          </w:p>
          <w:p>
            <w:pPr>
              <w:ind w:left="363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>
            <w:pPr>
              <w:ind w:left="363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>
            <w:pPr>
              <w:ind w:left="363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reaguje w prostych sytuacjach:</w:t>
            </w:r>
          </w:p>
          <w:p>
            <w:pPr>
              <w:ind w:left="226"/>
            </w:pPr>
            <w:r>
              <w:rPr>
                <w:sz w:val="22"/>
                <w:szCs w:val="22"/>
              </w:rPr>
              <w:t>– uzyskuje i przekazuje informacje odnośnie czynności codziennych i daty urodzenia, popełniając liczne błędy;</w:t>
            </w:r>
          </w:p>
          <w:p>
            <w:pPr>
              <w:ind w:left="226"/>
            </w:pPr>
            <w:r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Reaguje w prostych sytuacjach:</w:t>
            </w:r>
          </w:p>
          <w:p>
            <w:pPr>
              <w:ind w:left="419"/>
            </w:pPr>
            <w:r>
              <w:rPr>
                <w:sz w:val="22"/>
                <w:szCs w:val="22"/>
              </w:rPr>
              <w:t>– uzyskuje i przekazuje informacje odnośnie czynności codziennych i daty urodzenia, czasem popełniając błędy;</w:t>
            </w:r>
          </w:p>
          <w:p>
            <w:pPr>
              <w:ind w:left="419"/>
            </w:pPr>
            <w:r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>
            <w:pPr>
              <w:ind w:left="226"/>
            </w:pPr>
            <w:r>
              <w:rPr>
                <w:sz w:val="22"/>
                <w:szCs w:val="22"/>
              </w:rPr>
              <w:t>– uzyskuje i przekazuje informacje odnośnie czynności codziennych i daty urodzenia, sporadycznie popełniając błędy;</w:t>
            </w:r>
          </w:p>
          <w:p>
            <w:pPr>
              <w:ind w:left="226"/>
            </w:pPr>
            <w:r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problemu reaguje zarówno w prostych, jak i złożonych sytuacjach:</w:t>
            </w:r>
          </w:p>
          <w:p>
            <w:pPr>
              <w:ind w:left="226"/>
            </w:pPr>
            <w:r>
              <w:rPr>
                <w:sz w:val="22"/>
                <w:szCs w:val="22"/>
              </w:rPr>
              <w:t>– bez trudu uzyskuje i przekazuje informacje odnośnie czynności codziennych i daty urodzenia;</w:t>
            </w:r>
          </w:p>
          <w:p>
            <w:pPr>
              <w:ind w:left="226"/>
            </w:pPr>
            <w:r>
              <w:rPr>
                <w:sz w:val="22"/>
                <w:szCs w:val="22"/>
              </w:rPr>
              <w:t xml:space="preserve">– bezbłędnie lub niemal bezbłędnie wyraża prośbę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reaguje na prośbę (np. o zrobienie lunchu).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</w:tr>
    </w:tbl>
    <w:p>
      <w:pPr>
        <w:rPr>
          <w:color w:val="002060"/>
          <w:sz w:val="22"/>
          <w:szCs w:val="22"/>
        </w:rPr>
      </w:pPr>
    </w:p>
    <w:p>
      <w:pPr>
        <w:rPr>
          <w:color w:val="002060"/>
          <w:sz w:val="22"/>
          <w:szCs w:val="22"/>
        </w:rPr>
      </w:pPr>
    </w:p>
    <w:tbl>
      <w:tblPr>
        <w:tblStyle w:val="3"/>
        <w:tblW w:w="12474" w:type="dxa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1 </w:t>
            </w:r>
            <w:r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>
      <w:pPr>
        <w:rPr>
          <w:color w:val="002060"/>
          <w:lang w:val="en-GB"/>
        </w:rPr>
      </w:pPr>
    </w:p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podaje, zainteresowania człowieka.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zna słownictwo związane z zagrożeniami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ochroną środowiska naturalnego, nazwy roślin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zwierząt.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zna nazwy zawodów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nazywa czynności życia codziennego.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simple.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z czasownikiem </w:t>
            </w:r>
            <w:r>
              <w:rPr>
                <w:i/>
                <w:sz w:val="22"/>
                <w:szCs w:val="22"/>
              </w:rPr>
              <w:t xml:space="preserve">have to; </w:t>
            </w:r>
            <w:r>
              <w:rPr>
                <w:sz w:val="22"/>
                <w:szCs w:val="22"/>
              </w:rPr>
              <w:t>posługując się nimi, popełnia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zna zasady tworzenia zdań twierdzących i pytających ze strukturą </w:t>
            </w:r>
            <w:r>
              <w:rPr>
                <w:i/>
                <w:sz w:val="22"/>
                <w:szCs w:val="22"/>
              </w:rPr>
              <w:t>There is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 are.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podaje przyimki miejsca.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zasady tworzenia zdań w trybie rozkazującym (instrukcje).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zasady konstrukcji gerundialnych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 czasownikach:</w:t>
            </w:r>
            <w:r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zna zasady tworzenia rzeczowników złożonych (np. </w:t>
            </w:r>
            <w:r>
              <w:rPr>
                <w:i/>
                <w:sz w:val="22"/>
                <w:szCs w:val="22"/>
              </w:rPr>
              <w:t>a sports centre manager</w:t>
            </w:r>
            <w:r>
              <w:rPr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zasady tworzenia pytań o podmiot (</w:t>
            </w:r>
            <w:r>
              <w:rPr>
                <w:i/>
                <w:sz w:val="22"/>
                <w:szCs w:val="22"/>
              </w:rPr>
              <w:t>Who …?).</w:t>
            </w:r>
          </w:p>
          <w:p>
            <w:pPr>
              <w:ind w:left="226"/>
            </w:pPr>
          </w:p>
          <w:p>
            <w:pPr>
              <w:ind w:left="226"/>
            </w:pPr>
          </w:p>
          <w:p>
            <w:pPr>
              <w:ind w:left="226"/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dość liczne błędy, podaje zainteresowania człowieka.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Częściowo zna słownictwo związane z zagrożeniami i ochroną środowiska naturalnego, nazwy roślin i zwierząt i popełnia dość liczne błędy podając je.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 xml:space="preserve">Present simple,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zasady tworzenia zdań twierdzących, przeczących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pytających oraz krótkich odpowiedzi z czasownikiem </w:t>
            </w:r>
            <w:r>
              <w:rPr>
                <w:i/>
                <w:sz w:val="22"/>
                <w:szCs w:val="22"/>
              </w:rPr>
              <w:t xml:space="preserve">have to; </w:t>
            </w:r>
            <w:r>
              <w:rPr>
                <w:sz w:val="22"/>
                <w:szCs w:val="22"/>
              </w:rPr>
              <w:t>posługując się nimi, popełnia dość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zasady tworzenia zdań twierdzących i pytających ze strukturą </w:t>
            </w:r>
            <w:r>
              <w:rPr>
                <w:i/>
                <w:sz w:val="22"/>
                <w:szCs w:val="22"/>
              </w:rPr>
              <w:t>There is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 xml:space="preserve">There are; </w:t>
            </w:r>
            <w:r>
              <w:rPr>
                <w:sz w:val="22"/>
                <w:szCs w:val="22"/>
              </w:rPr>
              <w:t>posługując się nimi, popełnia dość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przyimki miejsca; posługując się nimi, popełnia dość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zasady tworzenia zdań w trybie rozkazującym (instrukcje).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zasady i popełnia liczne błędy stosując konstrukcje gerundialne po czasownikach:</w:t>
            </w:r>
            <w:r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zasady tworzenia rzeczowników złożonych (np. </w:t>
            </w:r>
            <w:r>
              <w:rPr>
                <w:i/>
                <w:sz w:val="22"/>
                <w:szCs w:val="22"/>
              </w:rPr>
              <w:t>a sports centre manager</w:t>
            </w:r>
            <w:r>
              <w:rPr>
                <w:sz w:val="22"/>
                <w:szCs w:val="22"/>
              </w:rPr>
              <w:t>); posługując się nimi, popełnia dość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zasady tworzenia pytań o podmiot (</w:t>
            </w:r>
            <w:r>
              <w:rPr>
                <w:i/>
                <w:sz w:val="22"/>
                <w:szCs w:val="22"/>
              </w:rPr>
              <w:t>Who …?)</w:t>
            </w:r>
            <w:r>
              <w:rPr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tworząc je popełnia liczne błędy.</w:t>
            </w:r>
          </w:p>
          <w:p>
            <w:pPr>
              <w:ind w:left="226"/>
              <w:rPr>
                <w:sz w:val="22"/>
                <w:szCs w:val="22"/>
              </w:rPr>
            </w:pPr>
          </w:p>
          <w:p>
            <w:pPr>
              <w:ind w:left="226"/>
            </w:pPr>
          </w:p>
          <w:p>
            <w:pPr>
              <w:ind w:left="226"/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>Na ogół poprawnie podaje zainteresowania człowieka.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i nazywa czynności życia codziennego popełniając nieliczne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>
              <w:rPr>
                <w:i/>
                <w:sz w:val="22"/>
                <w:szCs w:val="22"/>
              </w:rPr>
              <w:t>have to</w:t>
            </w:r>
            <w:r>
              <w:rPr>
                <w:sz w:val="22"/>
                <w:szCs w:val="22"/>
              </w:rPr>
              <w:t xml:space="preserve"> i zazwyczaj poprawnie się nimi posługuje.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zasady tworzenia zdań twierdzących i pytających ze strukturą </w:t>
            </w:r>
            <w:r>
              <w:rPr>
                <w:i/>
                <w:sz w:val="22"/>
                <w:szCs w:val="22"/>
              </w:rPr>
              <w:t>There is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 xml:space="preserve">There are </w:t>
            </w:r>
            <w:r>
              <w:rPr>
                <w:sz w:val="22"/>
                <w:szCs w:val="22"/>
              </w:rPr>
              <w:t>i zazwyczaj poprawnie się nimi posługuje.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>Zna przyimki miejsca; zazwyczaj poprawnie się nimi posługuje.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>Zna zasady i przeważnie poprawnie stosuje konstrukcje gerundialne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 czasownikach:</w:t>
            </w:r>
            <w:r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zasady tworzenia rzeczowników złożonych (np. </w:t>
            </w:r>
            <w:r>
              <w:rPr>
                <w:i/>
                <w:sz w:val="22"/>
                <w:szCs w:val="22"/>
              </w:rPr>
              <w:t>a sports centre manager</w:t>
            </w:r>
            <w:r>
              <w:rPr>
                <w:sz w:val="22"/>
                <w:szCs w:val="22"/>
              </w:rPr>
              <w:t>) i przeważnie poprawnie je stosuje.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>Zna zasady tworzenia pytań o podmiot (</w:t>
            </w:r>
            <w:r>
              <w:rPr>
                <w:i/>
                <w:sz w:val="22"/>
                <w:szCs w:val="22"/>
              </w:rPr>
              <w:t>Who …?)</w:t>
            </w:r>
            <w:r>
              <w:rPr>
                <w:sz w:val="22"/>
                <w:szCs w:val="22"/>
              </w:rPr>
              <w:t>; zazwyczaj poprawnie je buduje.</w:t>
            </w:r>
          </w:p>
          <w:p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>Z łatwością i bezbłędnie lub niemal bezbłędnie podaje zainteresowania człowieka.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i bezbłędnie nazywa czynności życia codziennego.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 xml:space="preserve">Z łatwością i poprawnie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5"/>
              </w:numPr>
              <w:ind w:left="176" w:hanging="219"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>
              <w:rPr>
                <w:i/>
                <w:sz w:val="22"/>
                <w:szCs w:val="22"/>
              </w:rPr>
              <w:t>have to</w:t>
            </w:r>
            <w:r>
              <w:rPr>
                <w:sz w:val="22"/>
                <w:szCs w:val="22"/>
              </w:rPr>
              <w:t xml:space="preserve"> i zawsze poprawnie się nimi posługuje.</w:t>
            </w:r>
          </w:p>
          <w:p>
            <w:pPr>
              <w:numPr>
                <w:ilvl w:val="0"/>
                <w:numId w:val="5"/>
              </w:numPr>
              <w:ind w:left="176" w:hanging="219"/>
            </w:pPr>
            <w:r>
              <w:rPr>
                <w:sz w:val="22"/>
                <w:szCs w:val="22"/>
              </w:rPr>
              <w:t xml:space="preserve">Zna zasady tworzenia zdań twierdzących i pytających ze strukturą </w:t>
            </w:r>
            <w:r>
              <w:rPr>
                <w:i/>
                <w:sz w:val="22"/>
                <w:szCs w:val="22"/>
              </w:rPr>
              <w:t>There is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 xml:space="preserve">There are </w:t>
            </w:r>
            <w:r>
              <w:rPr>
                <w:sz w:val="22"/>
                <w:szCs w:val="22"/>
              </w:rPr>
              <w:t>i zawsze poprawnie się nimi posługuje.</w:t>
            </w:r>
          </w:p>
          <w:p>
            <w:pPr>
              <w:numPr>
                <w:ilvl w:val="0"/>
                <w:numId w:val="5"/>
              </w:numPr>
              <w:ind w:left="176" w:hanging="219"/>
            </w:pPr>
            <w:r>
              <w:rPr>
                <w:sz w:val="22"/>
                <w:szCs w:val="22"/>
              </w:rPr>
              <w:t>Zna przyimki miejsca i zawsze poprawnie się nimi posługuje.</w:t>
            </w:r>
          </w:p>
          <w:p>
            <w:pPr>
              <w:numPr>
                <w:ilvl w:val="0"/>
                <w:numId w:val="5"/>
              </w:numPr>
              <w:ind w:left="176" w:hanging="219"/>
            </w:pPr>
            <w:r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>
            <w:pPr>
              <w:numPr>
                <w:ilvl w:val="0"/>
                <w:numId w:val="5"/>
              </w:numPr>
              <w:ind w:left="176" w:hanging="219"/>
            </w:pPr>
            <w:r>
              <w:rPr>
                <w:sz w:val="22"/>
                <w:szCs w:val="22"/>
              </w:rPr>
              <w:t>Zna zasady i zawsze poprawnie stosuje konstrukcje gerundialne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 czasownikach:</w:t>
            </w:r>
            <w:r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>
            <w:pPr>
              <w:numPr>
                <w:ilvl w:val="0"/>
                <w:numId w:val="5"/>
              </w:numPr>
              <w:ind w:left="176" w:hanging="219"/>
            </w:pPr>
            <w:r>
              <w:rPr>
                <w:sz w:val="22"/>
                <w:szCs w:val="22"/>
              </w:rPr>
              <w:t xml:space="preserve">Zna zasady tworzenia rzeczowników złożonych (np. </w:t>
            </w:r>
            <w:r>
              <w:rPr>
                <w:i/>
                <w:sz w:val="22"/>
                <w:szCs w:val="22"/>
              </w:rPr>
              <w:t>a sports centre manager</w:t>
            </w:r>
            <w:r>
              <w:rPr>
                <w:sz w:val="22"/>
                <w:szCs w:val="22"/>
              </w:rPr>
              <w:t>) i zawsze poprawnie je stosuje.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>Zna zasady tworzenia pytań o podmiot (</w:t>
            </w:r>
            <w:r>
              <w:rPr>
                <w:i/>
                <w:sz w:val="22"/>
                <w:szCs w:val="22"/>
              </w:rPr>
              <w:t>Who …?)</w:t>
            </w:r>
            <w:r>
              <w:rPr>
                <w:sz w:val="22"/>
                <w:szCs w:val="22"/>
              </w:rPr>
              <w:t>; zawsze poprawnie je buduje.</w:t>
            </w:r>
          </w:p>
          <w:p>
            <w:pPr>
              <w:ind w:left="176"/>
              <w:rPr>
                <w:i/>
                <w:sz w:val="22"/>
                <w:szCs w:val="22"/>
              </w:rPr>
            </w:pPr>
          </w:p>
          <w:p>
            <w:pPr>
              <w:ind w:left="226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Mimo pomocy, z trudem znajduje proste informacje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w wypowiedzi.</w:t>
            </w:r>
          </w:p>
          <w:p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Z łatwością rozumie ogólny sens zarówno prostych, jak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złożonych wypowiedzi.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Bez problemu samodzielnie znajduje w wypowiedzi proste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złożone informacje.</w:t>
            </w:r>
          </w:p>
          <w:p>
            <w:pPr>
              <w:ind w:left="226"/>
              <w:rPr>
                <w:color w:val="00206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trudnością znajduje w prostym tekście określone informacje.</w:t>
            </w:r>
          </w:p>
          <w:p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niewielką pomocą na ogół znajduje w tekście określone informacje.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znajduje w tekście określone informacje.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znajduje w tekście określone informacje.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trudem rozpoznaje i wymawia dźwięki /</w:t>
            </w:r>
            <w:r>
              <w:rPr>
                <w:sz w:val="20"/>
                <w:szCs w:val="20"/>
                <w:shd w:val="clear" w:color="auto" w:fill="FFFFFF"/>
              </w:rPr>
              <w:t>θ/ i / ð/</w:t>
            </w:r>
            <w:r>
              <w:rPr>
                <w:sz w:val="22"/>
                <w:szCs w:val="22"/>
              </w:rPr>
              <w:t>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Rozpoznaje i wymawia dźwięki /</w:t>
            </w:r>
            <w:r>
              <w:rPr>
                <w:sz w:val="20"/>
                <w:szCs w:val="20"/>
                <w:shd w:val="clear" w:color="auto" w:fill="FFFFFF"/>
              </w:rPr>
              <w:t>θ/ i / ð/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Tworzy proste wypowiedzi ustne, popełniając błędy niezakłócające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Rozpoznaje i wymawia dźwięki /</w:t>
            </w:r>
            <w:r>
              <w:rPr>
                <w:sz w:val="20"/>
                <w:szCs w:val="20"/>
                <w:shd w:val="clear" w:color="auto" w:fill="FFFFFF"/>
              </w:rPr>
              <w:t>θ/ i / ð/</w:t>
            </w:r>
            <w:r>
              <w:rPr>
                <w:sz w:val="22"/>
                <w:szCs w:val="22"/>
              </w:rPr>
              <w:t xml:space="preserve"> popełniając nieliczne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Rozpoznaje i wymawia dźwięki /</w:t>
            </w:r>
            <w:r>
              <w:rPr>
                <w:sz w:val="20"/>
                <w:szCs w:val="20"/>
                <w:shd w:val="clear" w:color="auto" w:fill="FFFFFF"/>
              </w:rPr>
              <w:t>θ/ i / ð/</w:t>
            </w:r>
            <w:r>
              <w:rPr>
                <w:sz w:val="22"/>
                <w:szCs w:val="22"/>
              </w:rPr>
              <w:t xml:space="preserve"> nie popełniając błędów.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dość liczne błędy,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Nieudolnie reaguje w prostych sytuacjach, popełniając liczne błędy zakłócające komunikację: uzyskuje i przekazuje informacje odnośnie miejsc pracy w swojej okolicy, obowiązków domowych, upodobań; nieudolnie wyraża opinię inną niż jego rozmówca.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Nieudolnie stosuje wyrażenia przydatne na lekcji języka angielskiego.</w:t>
            </w:r>
          </w:p>
          <w:p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 xml:space="preserve">Reaguje w prostych sytuacjach, czasem popełniając błędy: uzyskuje i przekazuje informacje odnośnie miejsc pracy w swojej okolicy, obowiązków domowych, upodobań; na ogół poprawnie wyraża opinię inną niż jego rozmówca. 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Na ogół poprawnie stosuje wyrażenia przydatne na lekcji języka angielskiego.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Popełniając nieliczne błędy, reaguje w prostych i złożonych sytuacjach: uzyskuje i przekazuje informacje odnośnie miejsc prac w swojej okolicy, obowiązków domowych, upodobań; zazwyczaj poprawnie wyraża opinię inną niż jego rozmówca.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Zazwyczaj stosuje wyrażenia przydatne na lekcji języka angielskiego.</w:t>
            </w:r>
          </w:p>
          <w:p/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Swobodnie i poprawnie stosuje wyrażenia przydatne na lekcji języka angielskiego.</w:t>
            </w:r>
          </w:p>
          <w:p>
            <w:pPr>
              <w:ind w:left="272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ind w:left="181" w:hanging="142"/>
            </w:pPr>
            <w:r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>
            <w:pPr>
              <w:numPr>
                <w:ilvl w:val="0"/>
                <w:numId w:val="1"/>
              </w:numPr>
              <w:ind w:left="176" w:hanging="137"/>
            </w:pPr>
            <w:r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>
      <w:pPr>
        <w:rPr>
          <w:color w:val="002060"/>
        </w:rPr>
      </w:pPr>
    </w:p>
    <w:p>
      <w:pPr>
        <w:rPr>
          <w:color w:val="002060"/>
        </w:rPr>
      </w:pPr>
    </w:p>
    <w:tbl>
      <w:tblPr>
        <w:tblStyle w:val="3"/>
        <w:tblW w:w="12474" w:type="dxa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2 </w:t>
            </w:r>
            <w:r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>
      <w:pPr>
        <w:rPr>
          <w:color w:val="002060"/>
          <w:lang w:val="en-GB"/>
        </w:rPr>
      </w:pPr>
    </w:p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potrafi nazwać pomieszczenia i wyposażenie domu, czynności domowe (czynności wykonywane podczas odnawiania / remontu sprzętów domowych / pomieszczeń).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potrafi nazwać miejsca pracy.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potrafi nazwać wydarzenia społeczne.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przyimki miejsca; stosując je popełnia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zna </w:t>
            </w:r>
            <w:r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  <w:lang w:eastAsia="en-US"/>
              </w:rPr>
              <w:t xml:space="preserve">Słabo zna okoliczniki </w:t>
            </w:r>
            <w:r>
              <w:rPr>
                <w:sz w:val="22"/>
                <w:szCs w:val="22"/>
              </w:rPr>
              <w:t xml:space="preserve">czasu dla czasów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Present continuous.</w:t>
            </w: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Częściowo zna i umie podać nazwy członków rodziny i czynności życia codziennego.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Częściowo zna i umie nazwać pomieszczenia i wyposażenie domu, czynności domowe (czynności wykonywane podczas odnawiania / remontu sprzętów domowych / pomieszczeń).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Częściowo zna i umie nazwać miejsca pracy.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Częściowo zna i umie nazwać wydarzenia społeczne.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Częściowo zna i potrafi podać słownictwo związane z tradycjami i zwyczajami.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przyimki miejsca; nie zawsze poprawnie je stosuje.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Czasem popełniając błędy,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Czasem, popełniając błędy, </w:t>
            </w:r>
            <w:r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</w:t>
            </w:r>
            <w:r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>
              <w:rPr>
                <w:sz w:val="22"/>
                <w:szCs w:val="22"/>
              </w:rPr>
              <w:t>; stosując je, popełnia dość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  <w:lang w:eastAsia="en-US"/>
              </w:rPr>
              <w:t xml:space="preserve">Zna okoliczniki </w:t>
            </w:r>
            <w:r>
              <w:rPr>
                <w:sz w:val="22"/>
                <w:szCs w:val="22"/>
              </w:rPr>
              <w:t xml:space="preserve">czasu dla czasów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>; stosując je, często popełnia błędy.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Na ogół zna i umie podać członków rodziny i czynności życia codziennego.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zna i umie nazwać</w:t>
            </w:r>
            <w:r>
              <w:t xml:space="preserve"> </w:t>
            </w:r>
            <w:r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Na ogół zna i umie nazwać miejsca pracy.</w:t>
            </w:r>
          </w:p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Na ogół zna i umie nazwać wydarzenia społeczne.</w:t>
            </w:r>
          </w:p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Na ogół zna i umie podać słownictwo związane z tradycjami i zwyczajami.</w:t>
            </w:r>
          </w:p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Zna przyimki miejsca; zazwyczaj poprawnie je stosuje.</w:t>
            </w:r>
          </w:p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 xml:space="preserve">Zazwyczaj poprawnie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Zazwyczaj poprawnie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>
            <w:pPr>
              <w:tabs>
                <w:tab w:val="left" w:pos="272"/>
              </w:tabs>
              <w:ind w:left="272"/>
            </w:pPr>
            <w:r>
              <w:rPr>
                <w:sz w:val="22"/>
                <w:szCs w:val="22"/>
                <w:lang w:eastAsia="en-US"/>
              </w:rPr>
              <w:t xml:space="preserve">krótkie odpowiedzi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>
            <w:pPr>
              <w:numPr>
                <w:ilvl w:val="0"/>
                <w:numId w:val="7"/>
              </w:numPr>
              <w:ind w:left="323" w:hanging="284"/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>tworzenia trybu rozkazującego (instrukcje/sugestie)</w:t>
            </w:r>
            <w:r>
              <w:rPr>
                <w:sz w:val="22"/>
                <w:szCs w:val="22"/>
              </w:rPr>
              <w:t>; stosując je, popełnia drobne błędy.</w:t>
            </w:r>
          </w:p>
          <w:p>
            <w:pPr>
              <w:numPr>
                <w:ilvl w:val="0"/>
                <w:numId w:val="7"/>
              </w:numPr>
              <w:ind w:left="323" w:hanging="252"/>
            </w:pPr>
            <w:r>
              <w:rPr>
                <w:sz w:val="22"/>
                <w:szCs w:val="22"/>
                <w:lang w:eastAsia="en-US"/>
              </w:rPr>
              <w:t xml:space="preserve">Zna okoliczniki </w:t>
            </w:r>
            <w:r>
              <w:rPr>
                <w:sz w:val="22"/>
                <w:szCs w:val="22"/>
              </w:rPr>
              <w:t xml:space="preserve">czasu dla czasów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>; stosując je, czasem popełnia błędy.</w:t>
            </w:r>
          </w:p>
          <w:p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Bezbłędnie lub niemal bezbłędnie podaje nazwy członków rodziny i czynności życia codziennego.</w:t>
            </w:r>
          </w:p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Bezbłędnie lub niemal bezbłędnie nazywa miejsca pracy.</w:t>
            </w:r>
          </w:p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Bezbłędnie lub niemal bezbłędnie nazywa wydarzenia społeczne.</w:t>
            </w:r>
          </w:p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>
            <w:pPr>
              <w:numPr>
                <w:ilvl w:val="0"/>
                <w:numId w:val="7"/>
              </w:numPr>
              <w:ind w:left="317" w:hanging="283"/>
            </w:pPr>
            <w:r>
              <w:rPr>
                <w:sz w:val="22"/>
                <w:szCs w:val="22"/>
              </w:rPr>
              <w:t>Zna przyimki miejsca; zawsze poprawnie je stosuje.</w:t>
            </w:r>
          </w:p>
          <w:p>
            <w:pPr>
              <w:numPr>
                <w:ilvl w:val="0"/>
                <w:numId w:val="7"/>
              </w:numPr>
              <w:ind w:left="317" w:hanging="283"/>
            </w:pPr>
            <w:r>
              <w:rPr>
                <w:sz w:val="22"/>
                <w:szCs w:val="22"/>
                <w:lang w:eastAsia="en-US"/>
              </w:rPr>
              <w:t>Swobodnie i poprawnie</w:t>
            </w:r>
            <w:r>
              <w:rPr>
                <w:sz w:val="22"/>
                <w:szCs w:val="22"/>
              </w:rPr>
              <w:t xml:space="preserve">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>
            <w:pPr>
              <w:numPr>
                <w:ilvl w:val="0"/>
                <w:numId w:val="7"/>
              </w:numPr>
              <w:ind w:left="317" w:hanging="283"/>
            </w:pPr>
            <w:r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>
            <w:pPr>
              <w:numPr>
                <w:ilvl w:val="0"/>
                <w:numId w:val="7"/>
              </w:numPr>
              <w:ind w:left="317" w:hanging="283"/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>tworzenia trybu rozkazującego (instrukcje/sugestie)</w:t>
            </w:r>
            <w:r>
              <w:rPr>
                <w:sz w:val="22"/>
                <w:szCs w:val="22"/>
              </w:rPr>
              <w:t xml:space="preserve"> i poprawnie je stosuje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7"/>
              </w:numPr>
              <w:ind w:left="317" w:hanging="283"/>
            </w:pPr>
            <w:r>
              <w:rPr>
                <w:sz w:val="22"/>
                <w:szCs w:val="22"/>
                <w:lang w:eastAsia="en-US"/>
              </w:rPr>
              <w:t xml:space="preserve">Zna okoliczniki </w:t>
            </w:r>
            <w:r>
              <w:rPr>
                <w:sz w:val="22"/>
                <w:szCs w:val="22"/>
              </w:rPr>
              <w:t xml:space="preserve">czasu dla czasów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poprawnie je stosuje.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ind w:left="226"/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459"/>
            </w:pPr>
            <w:r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459"/>
            </w:pPr>
            <w:r>
              <w:rPr>
                <w:sz w:val="22"/>
                <w:szCs w:val="22"/>
              </w:rPr>
              <w:t xml:space="preserve">Słabo rozpoznaje i wymawia dźwięk </w:t>
            </w:r>
            <w:r>
              <w:t>/ʃ/.</w:t>
            </w:r>
          </w:p>
          <w:p>
            <w:pPr>
              <w:ind w:left="459"/>
              <w:rPr>
                <w:color w:val="002060"/>
                <w:sz w:val="22"/>
                <w:szCs w:val="22"/>
              </w:rPr>
            </w:pPr>
          </w:p>
          <w:p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459"/>
            </w:pPr>
            <w:r>
              <w:rPr>
                <w:sz w:val="22"/>
                <w:szCs w:val="22"/>
              </w:rPr>
              <w:t>Z pewnym trudem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459"/>
            </w:pPr>
            <w:r>
              <w:rPr>
                <w:sz w:val="22"/>
                <w:szCs w:val="22"/>
              </w:rPr>
              <w:t xml:space="preserve">Rozpoznaje dźwięk </w:t>
            </w:r>
            <w:r>
              <w:t>/ʃ/, ale często popełnia błędy w wymowie.</w:t>
            </w:r>
          </w:p>
          <w:p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459"/>
            </w:pPr>
            <w:r>
              <w:rPr>
                <w:sz w:val="22"/>
                <w:szCs w:val="22"/>
              </w:rPr>
              <w:t>Tworzy proste wypowiedzi ustne, popełniając błędy niezakłócające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459"/>
            </w:pPr>
            <w:r>
              <w:rPr>
                <w:sz w:val="22"/>
                <w:szCs w:val="22"/>
              </w:rPr>
              <w:t xml:space="preserve">Rozpoznaje dźwięk </w:t>
            </w:r>
            <w:r>
              <w:t>/ʃ/ i zwykle poprawnie go wymawia.</w:t>
            </w:r>
          </w:p>
          <w:p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459"/>
            </w:pPr>
            <w:r>
              <w:rPr>
                <w:sz w:val="22"/>
                <w:szCs w:val="22"/>
              </w:rPr>
              <w:t xml:space="preserve">Rozpoznaje dźwięk </w:t>
            </w:r>
            <w:r>
              <w:t>/ʃ/ i zawsze poprawnie go wymawia.</w:t>
            </w:r>
          </w:p>
          <w:p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ind w:left="459"/>
            </w:pPr>
            <w:r>
              <w:rPr>
                <w:sz w:val="22"/>
                <w:szCs w:val="22"/>
              </w:rPr>
              <w:t>Mimo pomocy, popełniając liczne błędy zakłócające komunikację, tworzy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ind w:left="459"/>
            </w:pPr>
            <w:r>
              <w:rPr>
                <w:sz w:val="22"/>
                <w:szCs w:val="22"/>
              </w:rPr>
              <w:t>Tworzy, sam lub z pomocą nauczyciela,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ind w:left="459"/>
            </w:pPr>
            <w:r>
              <w:rPr>
                <w:sz w:val="22"/>
                <w:szCs w:val="22"/>
              </w:rPr>
              <w:t>Popełniając nieliczne błędy, tworzy samodzielnie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ind w:left="459"/>
            </w:pPr>
            <w:r>
              <w:rPr>
                <w:sz w:val="22"/>
                <w:szCs w:val="22"/>
              </w:rPr>
              <w:t>Samodzielnie, stosując bogate słownictwo tworzy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7"/>
              <w:numPr>
                <w:ilvl w:val="0"/>
                <w:numId w:val="9"/>
              </w:numPr>
              <w:ind w:left="181" w:hanging="142"/>
            </w:pPr>
            <w:r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7"/>
              <w:numPr>
                <w:ilvl w:val="0"/>
                <w:numId w:val="9"/>
              </w:numPr>
              <w:ind w:left="180" w:hanging="141"/>
            </w:pPr>
            <w:r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/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12474" w:type="dxa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lang w:val="en-TT"/>
              </w:rPr>
            </w:pPr>
            <w:r>
              <w:rPr>
                <w:b/>
                <w:lang w:val="en-GB"/>
              </w:rPr>
              <w:t>UNIT 3 What will happen next?</w:t>
            </w:r>
          </w:p>
        </w:tc>
      </w:tr>
    </w:tbl>
    <w:p>
      <w:pPr>
        <w:rPr>
          <w:color w:val="FF0000"/>
          <w:lang w:val="en-GB"/>
        </w:rPr>
      </w:pPr>
    </w:p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Słabo zna i z trudem podaje nazwy okresów życia i cech charakteru.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Słabo zna nazwy wynalazków i stosując je, popełnia liczne błędy.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Słabo zna słownictwo z zakresu: media, i stosując je, popełnia liczne błędy.</w:t>
            </w:r>
          </w:p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ind w:left="318" w:hanging="318"/>
            </w:pPr>
            <w:r>
              <w:rPr>
                <w:sz w:val="22"/>
                <w:szCs w:val="22"/>
              </w:rPr>
              <w:t xml:space="preserve">Słabo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>
              <w:rPr>
                <w:sz w:val="22"/>
                <w:szCs w:val="22"/>
              </w:rPr>
              <w:t>i stosując je, popełnia liczne błędy.</w:t>
            </w:r>
          </w:p>
          <w:p>
            <w:pPr>
              <w:numPr>
                <w:ilvl w:val="0"/>
                <w:numId w:val="1"/>
              </w:numPr>
              <w:ind w:left="323" w:hanging="284"/>
            </w:pPr>
            <w:r>
              <w:rPr>
                <w:sz w:val="22"/>
                <w:szCs w:val="22"/>
              </w:rPr>
              <w:t xml:space="preserve">Słabo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>
              <w:rPr>
                <w:sz w:val="22"/>
                <w:szCs w:val="22"/>
                <w:lang w:eastAsia="en-US"/>
              </w:rPr>
              <w:t>(do przewidywania przyszłości)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ind w:left="323" w:hanging="252"/>
            </w:pPr>
            <w:r>
              <w:rPr>
                <w:sz w:val="22"/>
                <w:szCs w:val="22"/>
              </w:rPr>
              <w:t>Słabo zna zasady tworzenia zaimków osobowych w funkcji dopełnienia (</w:t>
            </w:r>
            <w:r>
              <w:rPr>
                <w:i/>
                <w:sz w:val="22"/>
                <w:szCs w:val="22"/>
              </w:rPr>
              <w:t>object pronouns</w:t>
            </w:r>
            <w:r>
              <w:rPr>
                <w:sz w:val="22"/>
                <w:szCs w:val="22"/>
              </w:rPr>
              <w:t>) i stosując je, popełnia liczne błędy.</w:t>
            </w:r>
          </w:p>
          <w:p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tabs>
                <w:tab w:val="left" w:pos="180"/>
              </w:tabs>
              <w:ind w:left="180" w:hanging="180"/>
            </w:pPr>
            <w:r>
              <w:rPr>
                <w:sz w:val="22"/>
                <w:szCs w:val="22"/>
              </w:rPr>
              <w:t>Częściowo zna i podaje nazwy okresów życia i cech charakteru.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Częściowo zna nazwy wynalazków i stosując je, czasem popełnia błędy.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>
            <w:pPr>
              <w:numPr>
                <w:ilvl w:val="0"/>
                <w:numId w:val="11"/>
              </w:numPr>
              <w:tabs>
                <w:tab w:val="left" w:pos="322"/>
                <w:tab w:val="clear" w:pos="720"/>
              </w:tabs>
              <w:ind w:left="318" w:hanging="318"/>
            </w:pPr>
            <w:r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>
              <w:rPr>
                <w:sz w:val="22"/>
                <w:szCs w:val="22"/>
              </w:rPr>
              <w:t>; stosuje je, czasem popełniając błędy.</w:t>
            </w:r>
          </w:p>
          <w:p>
            <w:pPr>
              <w:numPr>
                <w:ilvl w:val="0"/>
                <w:numId w:val="1"/>
              </w:numPr>
              <w:ind w:left="322" w:hanging="322"/>
            </w:pPr>
            <w:r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>
              <w:rPr>
                <w:sz w:val="22"/>
                <w:szCs w:val="22"/>
                <w:lang w:eastAsia="en-US"/>
              </w:rPr>
              <w:t>(do przewidywania przyszłości)</w:t>
            </w:r>
            <w:r>
              <w:rPr>
                <w:sz w:val="22"/>
                <w:szCs w:val="22"/>
              </w:rPr>
              <w:t>; stosuje je, czasem popełniając błędy.</w:t>
            </w:r>
          </w:p>
          <w:p>
            <w:pPr>
              <w:numPr>
                <w:ilvl w:val="0"/>
                <w:numId w:val="1"/>
              </w:numPr>
              <w:ind w:left="322" w:hanging="251"/>
            </w:pPr>
            <w:r>
              <w:rPr>
                <w:sz w:val="22"/>
                <w:szCs w:val="22"/>
              </w:rPr>
              <w:t>Częściowo zna zasady tworzenia zaimków osobowych w funkcji dopełnienia (</w:t>
            </w:r>
            <w:r>
              <w:rPr>
                <w:i/>
                <w:sz w:val="22"/>
                <w:szCs w:val="22"/>
              </w:rPr>
              <w:t>object pronouns</w:t>
            </w:r>
            <w:r>
              <w:rPr>
                <w:sz w:val="22"/>
                <w:szCs w:val="22"/>
              </w:rPr>
              <w:t>) i stosuje je, czasem popełniając błędy.</w:t>
            </w:r>
          </w:p>
          <w:p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323"/>
                <w:tab w:val="clear" w:pos="720"/>
              </w:tabs>
              <w:ind w:left="323" w:hanging="284"/>
            </w:pPr>
            <w:r>
              <w:rPr>
                <w:sz w:val="22"/>
                <w:szCs w:val="22"/>
              </w:rPr>
              <w:t>W większości zna i poprawnie stosuje nazwy okresów życia i cech charakteru.</w:t>
            </w:r>
          </w:p>
          <w:p>
            <w:pPr>
              <w:numPr>
                <w:ilvl w:val="0"/>
                <w:numId w:val="1"/>
              </w:numPr>
              <w:tabs>
                <w:tab w:val="left" w:pos="323"/>
                <w:tab w:val="clear" w:pos="720"/>
              </w:tabs>
              <w:ind w:left="323" w:hanging="284"/>
            </w:pPr>
            <w:r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>
            <w:pPr>
              <w:numPr>
                <w:ilvl w:val="0"/>
                <w:numId w:val="1"/>
              </w:numPr>
              <w:tabs>
                <w:tab w:val="left" w:pos="323"/>
                <w:tab w:val="clear" w:pos="720"/>
              </w:tabs>
              <w:ind w:left="323" w:hanging="284"/>
            </w:pPr>
            <w:r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>
            <w:pPr>
              <w:numPr>
                <w:ilvl w:val="0"/>
                <w:numId w:val="1"/>
              </w:numPr>
              <w:tabs>
                <w:tab w:val="left" w:pos="323"/>
                <w:tab w:val="clear" w:pos="720"/>
              </w:tabs>
              <w:ind w:left="323" w:hanging="284"/>
            </w:pPr>
            <w:r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>
            <w:pPr>
              <w:numPr>
                <w:ilvl w:val="0"/>
                <w:numId w:val="1"/>
              </w:numPr>
              <w:tabs>
                <w:tab w:val="left" w:pos="323"/>
                <w:tab w:val="clear" w:pos="720"/>
              </w:tabs>
              <w:ind w:left="323" w:hanging="284"/>
            </w:pPr>
            <w:r>
              <w:rPr>
                <w:sz w:val="22"/>
                <w:szCs w:val="22"/>
              </w:rPr>
              <w:t>Zna nazwy wynalazków i najczęściej poprawnie je stosuje.</w:t>
            </w:r>
          </w:p>
          <w:p>
            <w:pPr>
              <w:numPr>
                <w:ilvl w:val="0"/>
                <w:numId w:val="10"/>
              </w:numPr>
              <w:tabs>
                <w:tab w:val="left" w:pos="323"/>
              </w:tabs>
              <w:ind w:left="226" w:hanging="187"/>
            </w:pPr>
            <w:r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>
            <w:pPr>
              <w:numPr>
                <w:ilvl w:val="0"/>
                <w:numId w:val="1"/>
              </w:numPr>
              <w:tabs>
                <w:tab w:val="left" w:pos="323"/>
                <w:tab w:val="clear" w:pos="720"/>
              </w:tabs>
              <w:ind w:left="323" w:hanging="284"/>
            </w:pPr>
            <w:r>
              <w:rPr>
                <w:sz w:val="22"/>
                <w:szCs w:val="22"/>
              </w:rPr>
              <w:t>Zna słownictwo z zakresu: media, i najczęściej poprawnie je stosuje.</w:t>
            </w:r>
          </w:p>
          <w:p>
            <w:pPr>
              <w:numPr>
                <w:ilvl w:val="0"/>
                <w:numId w:val="1"/>
              </w:numPr>
              <w:tabs>
                <w:tab w:val="left" w:pos="323"/>
                <w:tab w:val="clear" w:pos="720"/>
              </w:tabs>
              <w:ind w:left="323" w:hanging="284"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>
              <w:rPr>
                <w:sz w:val="22"/>
                <w:szCs w:val="22"/>
              </w:rPr>
              <w:t>; najczęściej poprawnie je stosuje.</w:t>
            </w:r>
          </w:p>
          <w:p>
            <w:pPr>
              <w:numPr>
                <w:ilvl w:val="0"/>
                <w:numId w:val="1"/>
              </w:numPr>
              <w:tabs>
                <w:tab w:val="left" w:pos="323"/>
                <w:tab w:val="clear" w:pos="720"/>
              </w:tabs>
              <w:ind w:left="323" w:hanging="284"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>
              <w:rPr>
                <w:sz w:val="22"/>
                <w:szCs w:val="22"/>
                <w:lang w:eastAsia="en-US"/>
              </w:rPr>
              <w:t>(do przewidywania przyszłości)</w:t>
            </w:r>
            <w:r>
              <w:rPr>
                <w:sz w:val="22"/>
                <w:szCs w:val="22"/>
              </w:rPr>
              <w:t>; najczęściej poprawnie je stosuje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323"/>
                <w:tab w:val="clear" w:pos="720"/>
              </w:tabs>
              <w:ind w:left="323" w:hanging="284"/>
            </w:pPr>
            <w:r>
              <w:rPr>
                <w:sz w:val="22"/>
                <w:szCs w:val="22"/>
              </w:rPr>
              <w:t>Zna zasady tworzenia i najczęściej poprawnie stosuje zaimki osobowe w funkcji dopełnienia (</w:t>
            </w:r>
            <w:r>
              <w:rPr>
                <w:i/>
                <w:sz w:val="22"/>
                <w:szCs w:val="22"/>
              </w:rPr>
              <w:t>object pronouns</w:t>
            </w:r>
            <w:r>
              <w:rPr>
                <w:sz w:val="22"/>
                <w:szCs w:val="22"/>
              </w:rPr>
              <w:t>).</w:t>
            </w:r>
          </w:p>
          <w:p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i poprawnie stosuje nazwy okresów życia i cech charakteru.</w:t>
            </w:r>
          </w:p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i poprawnie podaje nazwy form spędzania czasu wolnego, określa czas (daty).</w:t>
            </w:r>
          </w:p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i poprawnie stosuje nazwy wynalazków.</w:t>
            </w:r>
          </w:p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i poprawnie stosuje słownictwo z zakresu: media.</w:t>
            </w:r>
          </w:p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>
              <w:rPr>
                <w:sz w:val="22"/>
                <w:szCs w:val="22"/>
              </w:rPr>
              <w:t>i zawsze poprawnie je stosuje.</w:t>
            </w:r>
          </w:p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na i poprawnie stosuje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>
              <w:rPr>
                <w:sz w:val="22"/>
                <w:szCs w:val="22"/>
                <w:lang w:eastAsia="en-US"/>
              </w:rPr>
              <w:t>(do przewidywania przyszłości)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zasady tworzenia i zawsze poprawnie stosuje zaimki osobowe w funkcji dopełnienia (</w:t>
            </w:r>
            <w:r>
              <w:rPr>
                <w:i/>
                <w:sz w:val="22"/>
                <w:szCs w:val="22"/>
              </w:rPr>
              <w:t>object pronouns</w:t>
            </w:r>
            <w:r>
              <w:rPr>
                <w:sz w:val="22"/>
                <w:szCs w:val="22"/>
              </w:rPr>
              <w:t>).</w:t>
            </w:r>
          </w:p>
          <w:p>
            <w:pPr>
              <w:ind w:left="360"/>
              <w:rPr>
                <w:color w:val="002060"/>
                <w:sz w:val="22"/>
                <w:szCs w:val="22"/>
              </w:rPr>
            </w:pPr>
          </w:p>
          <w:p>
            <w:pPr>
              <w:ind w:left="363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ze rozumieniem ogólnego sensu prostych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 ogólny sens prostych i bardziej złożonych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Ma duże kłopoty z rozpoznaniem i wymową dźwięku /v/.</w:t>
            </w:r>
          </w:p>
          <w:p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Rozpoznaje dźwięk /v/, ale ma czasem problemy z wymową.</w:t>
            </w:r>
          </w:p>
          <w:p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323"/>
                <w:tab w:val="clear" w:pos="501"/>
              </w:tabs>
              <w:ind w:left="323" w:hanging="323"/>
            </w:pPr>
            <w:r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>
            <w:pPr>
              <w:numPr>
                <w:ilvl w:val="0"/>
                <w:numId w:val="6"/>
              </w:numPr>
              <w:ind w:left="323" w:hanging="323"/>
            </w:pPr>
            <w:r>
              <w:rPr>
                <w:sz w:val="22"/>
                <w:szCs w:val="22"/>
              </w:rPr>
              <w:t>Na ogół poprawnie rozpoznaje i wymawia dźwięk /v/</w:t>
            </w:r>
            <w:r>
              <w:rPr>
                <w:rStyle w:val="90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ind w:left="322" w:hanging="283"/>
            </w:pPr>
            <w:r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>
            <w:pPr>
              <w:numPr>
                <w:ilvl w:val="0"/>
                <w:numId w:val="12"/>
              </w:numPr>
              <w:ind w:left="322" w:hanging="283"/>
            </w:pPr>
            <w:r>
              <w:rPr>
                <w:sz w:val="22"/>
                <w:szCs w:val="22"/>
              </w:rPr>
              <w:t>Poprawnie rozpoznaje i wymawia dźwięk /v/</w:t>
            </w:r>
            <w:r>
              <w:rPr>
                <w:rStyle w:val="90"/>
                <w:sz w:val="22"/>
                <w:szCs w:val="22"/>
              </w:rPr>
              <w:t>.</w:t>
            </w:r>
          </w:p>
          <w:p>
            <w:pPr>
              <w:ind w:left="512"/>
              <w:rPr>
                <w:color w:val="00206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7"/>
              <w:numPr>
                <w:ilvl w:val="0"/>
                <w:numId w:val="13"/>
              </w:numPr>
              <w:ind w:left="181" w:hanging="142"/>
            </w:pPr>
            <w:r>
              <w:rPr>
                <w:sz w:val="22"/>
                <w:szCs w:val="22"/>
              </w:rPr>
              <w:t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7"/>
              <w:numPr>
                <w:ilvl w:val="0"/>
                <w:numId w:val="13"/>
              </w:numPr>
              <w:ind w:left="180" w:hanging="141"/>
            </w:pPr>
            <w:r>
              <w:rPr>
                <w:sz w:val="22"/>
                <w:szCs w:val="22"/>
              </w:rPr>
              <w:t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7"/>
              <w:numPr>
                <w:ilvl w:val="0"/>
                <w:numId w:val="13"/>
              </w:numPr>
              <w:ind w:left="323" w:hanging="284"/>
            </w:pPr>
            <w:r>
              <w:rPr>
                <w:sz w:val="22"/>
                <w:szCs w:val="22"/>
              </w:rPr>
              <w:t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7"/>
              <w:numPr>
                <w:ilvl w:val="0"/>
                <w:numId w:val="13"/>
              </w:numPr>
              <w:ind w:left="322" w:hanging="283"/>
            </w:pPr>
            <w:r>
              <w:rPr>
                <w:sz w:val="22"/>
                <w:szCs w:val="22"/>
              </w:rPr>
              <w:t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4"/>
              </w:numPr>
              <w:ind w:left="323" w:hanging="323"/>
            </w:pPr>
            <w:r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14"/>
              </w:numPr>
              <w:tabs>
                <w:tab w:val="left" w:pos="323"/>
              </w:tabs>
              <w:ind w:left="323" w:hanging="323"/>
            </w:pPr>
            <w:r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180"/>
                <w:tab w:val="clear" w:pos="720"/>
              </w:tabs>
              <w:ind w:left="180" w:hanging="141"/>
            </w:pPr>
            <w:r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Poprawnie stosuje styl formalny lub nieformalny, zwykle adekwatnie do sytuacji.</w:t>
            </w:r>
          </w:p>
          <w:p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/>
    <w:tbl>
      <w:tblPr>
        <w:tblStyle w:val="3"/>
        <w:tblW w:w="12474" w:type="dxa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r>
              <w:rPr>
                <w:b/>
              </w:rPr>
              <w:t xml:space="preserve">UNIT 4 </w:t>
            </w:r>
            <w:r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/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3151"/>
        <w:gridCol w:w="3118"/>
        <w:gridCol w:w="2977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5"/>
              </w:numPr>
              <w:tabs>
                <w:tab w:val="left" w:pos="213"/>
                <w:tab w:val="clear" w:pos="720"/>
              </w:tabs>
              <w:ind w:left="213" w:hanging="142"/>
            </w:pPr>
            <w:r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>
            <w:pPr>
              <w:numPr>
                <w:ilvl w:val="0"/>
                <w:numId w:val="15"/>
              </w:numPr>
              <w:tabs>
                <w:tab w:val="left" w:pos="213"/>
                <w:tab w:val="clear" w:pos="720"/>
              </w:tabs>
              <w:ind w:left="213" w:hanging="142"/>
            </w:pPr>
            <w:r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>
            <w:pPr>
              <w:numPr>
                <w:ilvl w:val="0"/>
                <w:numId w:val="15"/>
              </w:numPr>
              <w:tabs>
                <w:tab w:val="left" w:pos="213"/>
                <w:tab w:val="clear" w:pos="720"/>
              </w:tabs>
              <w:ind w:left="213" w:hanging="142"/>
            </w:pPr>
            <w:r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>
            <w:pPr>
              <w:numPr>
                <w:ilvl w:val="0"/>
                <w:numId w:val="15"/>
              </w:numPr>
              <w:tabs>
                <w:tab w:val="left" w:pos="213"/>
                <w:tab w:val="clear" w:pos="720"/>
              </w:tabs>
              <w:ind w:left="213" w:hanging="142"/>
            </w:pPr>
            <w:r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as.</w:t>
            </w:r>
          </w:p>
          <w:p>
            <w:pPr>
              <w:numPr>
                <w:ilvl w:val="0"/>
                <w:numId w:val="15"/>
              </w:numPr>
              <w:tabs>
                <w:tab w:val="left" w:pos="213"/>
                <w:tab w:val="clear" w:pos="720"/>
              </w:tabs>
              <w:ind w:left="213" w:hanging="142"/>
            </w:pPr>
            <w:r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>; popełnia liczne błędy posługując się nimi.</w:t>
            </w:r>
          </w:p>
          <w:p>
            <w:pPr>
              <w:numPr>
                <w:ilvl w:val="0"/>
                <w:numId w:val="15"/>
              </w:numPr>
              <w:tabs>
                <w:tab w:val="left" w:pos="213"/>
                <w:tab w:val="clear" w:pos="720"/>
              </w:tabs>
              <w:ind w:left="213" w:hanging="142"/>
            </w:pPr>
            <w:r>
              <w:rPr>
                <w:sz w:val="22"/>
                <w:szCs w:val="22"/>
              </w:rPr>
              <w:t>Słabo zna różnicę między przymiotnikami i zaimkami dzierżawczymi (</w:t>
            </w:r>
            <w:r>
              <w:rPr>
                <w:i/>
                <w:sz w:val="22"/>
                <w:szCs w:val="22"/>
              </w:rPr>
              <w:t>Possessive adjectives, Possessive pronouns</w:t>
            </w:r>
            <w:r>
              <w:rPr>
                <w:sz w:val="22"/>
                <w:szCs w:val="22"/>
              </w:rPr>
              <w:t>); popełnia liczne błędy posługując się nimi.</w:t>
            </w:r>
          </w:p>
          <w:p>
            <w:pPr>
              <w:numPr>
                <w:ilvl w:val="0"/>
                <w:numId w:val="15"/>
              </w:numPr>
              <w:tabs>
                <w:tab w:val="left" w:pos="213"/>
                <w:tab w:val="clear" w:pos="720"/>
              </w:tabs>
              <w:ind w:left="213" w:hanging="142"/>
            </w:pPr>
            <w:r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>
            <w:pPr>
              <w:numPr>
                <w:ilvl w:val="0"/>
                <w:numId w:val="15"/>
              </w:numPr>
              <w:tabs>
                <w:tab w:val="left" w:pos="213"/>
                <w:tab w:val="clear" w:pos="720"/>
              </w:tabs>
              <w:ind w:left="213" w:hanging="142"/>
            </w:pPr>
            <w:r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; popełnia liczne błędy posługując się nimi.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5"/>
              </w:numPr>
              <w:tabs>
                <w:tab w:val="left" w:pos="180"/>
                <w:tab w:val="clear" w:pos="720"/>
              </w:tabs>
              <w:ind w:left="180" w:hanging="180"/>
            </w:pPr>
            <w:r>
              <w:rPr>
                <w:sz w:val="22"/>
                <w:szCs w:val="22"/>
              </w:rPr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>
            <w:pPr>
              <w:numPr>
                <w:ilvl w:val="0"/>
                <w:numId w:val="15"/>
              </w:numPr>
              <w:tabs>
                <w:tab w:val="left" w:pos="180"/>
                <w:tab w:val="clear" w:pos="720"/>
              </w:tabs>
              <w:ind w:left="180" w:hanging="180"/>
            </w:pPr>
            <w:r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>
            <w:pPr>
              <w:numPr>
                <w:ilvl w:val="0"/>
                <w:numId w:val="15"/>
              </w:numPr>
              <w:tabs>
                <w:tab w:val="left" w:pos="180"/>
                <w:tab w:val="clear" w:pos="720"/>
              </w:tabs>
              <w:ind w:left="180" w:hanging="180"/>
            </w:pPr>
            <w:r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>
            <w:pPr>
              <w:numPr>
                <w:ilvl w:val="0"/>
                <w:numId w:val="15"/>
              </w:numPr>
              <w:tabs>
                <w:tab w:val="left" w:pos="180"/>
                <w:tab w:val="clear" w:pos="720"/>
              </w:tabs>
              <w:ind w:left="180" w:hanging="180"/>
            </w:pPr>
            <w:r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as.</w:t>
            </w:r>
          </w:p>
          <w:p>
            <w:pPr>
              <w:numPr>
                <w:ilvl w:val="0"/>
                <w:numId w:val="15"/>
              </w:numPr>
              <w:tabs>
                <w:tab w:val="left" w:pos="180"/>
                <w:tab w:val="clear" w:pos="720"/>
              </w:tabs>
              <w:ind w:left="180" w:hanging="180"/>
            </w:pPr>
            <w:r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 xml:space="preserve"> i nie zawsze poprawnie się nimi posługuje.</w:t>
            </w:r>
          </w:p>
          <w:p>
            <w:pPr>
              <w:numPr>
                <w:ilvl w:val="0"/>
                <w:numId w:val="15"/>
              </w:numPr>
              <w:tabs>
                <w:tab w:val="left" w:pos="180"/>
                <w:tab w:val="clear" w:pos="720"/>
              </w:tabs>
              <w:ind w:left="180" w:hanging="180"/>
            </w:pPr>
            <w:r>
              <w:rPr>
                <w:sz w:val="22"/>
                <w:szCs w:val="22"/>
              </w:rPr>
              <w:t>Częściowo zna różnicę między przymiotnikami i zaimkami dzierżawczymi (</w:t>
            </w:r>
            <w:r>
              <w:rPr>
                <w:i/>
                <w:sz w:val="22"/>
                <w:szCs w:val="22"/>
              </w:rPr>
              <w:t>Possessive adjectives, Possessive pronouns</w:t>
            </w:r>
            <w:r>
              <w:rPr>
                <w:sz w:val="22"/>
                <w:szCs w:val="22"/>
              </w:rPr>
              <w:t>); czasem popełnia błędy posługując się nimi.</w:t>
            </w:r>
          </w:p>
          <w:p>
            <w:pPr>
              <w:numPr>
                <w:ilvl w:val="0"/>
                <w:numId w:val="15"/>
              </w:numPr>
              <w:tabs>
                <w:tab w:val="left" w:pos="180"/>
                <w:tab w:val="clear" w:pos="720"/>
              </w:tabs>
              <w:ind w:left="180" w:hanging="180"/>
            </w:pPr>
            <w:r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>
            <w:pPr>
              <w:numPr>
                <w:ilvl w:val="0"/>
                <w:numId w:val="15"/>
              </w:numPr>
              <w:tabs>
                <w:tab w:val="left" w:pos="180"/>
                <w:tab w:val="clear" w:pos="720"/>
              </w:tabs>
              <w:ind w:left="180" w:hanging="180"/>
            </w:pPr>
            <w:r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; nie zawsze poprawnie je stosuje.</w:t>
            </w:r>
          </w:p>
          <w:p>
            <w:pPr>
              <w:tabs>
                <w:tab w:val="left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i na ogół poprawnie podaje słownictwo z obszarów: zwierzęta, jedzenie i akcesoria dla zwierząt domowych, zagrożenie i ochrona środowiska naturalnego, przymiotniki opisujące zwierzęta.</w:t>
            </w:r>
          </w:p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as.</w:t>
            </w:r>
          </w:p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 xml:space="preserve"> i zazwyczaj poprawnie się nimi posługuje.</w:t>
            </w:r>
          </w:p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różnicę między przymiotnikami i zaimkami dzierżawczymi (</w:t>
            </w:r>
            <w:r>
              <w:rPr>
                <w:i/>
                <w:sz w:val="22"/>
                <w:szCs w:val="22"/>
              </w:rPr>
              <w:t>Possessive adjectives, Possessive pronouns</w:t>
            </w:r>
            <w:r>
              <w:rPr>
                <w:sz w:val="22"/>
                <w:szCs w:val="22"/>
              </w:rPr>
              <w:t>) i zazwyczaj potrafi je poprawnie stosować.</w:t>
            </w:r>
          </w:p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i zazwyczaj poprawnie się nimi posługuje.</w:t>
            </w:r>
          </w:p>
          <w:p>
            <w:pPr>
              <w:ind w:left="720"/>
              <w:rPr>
                <w:color w:val="002060"/>
                <w:sz w:val="22"/>
                <w:szCs w:val="22"/>
              </w:rPr>
            </w:pPr>
          </w:p>
          <w:p>
            <w:pPr>
              <w:ind w:left="720"/>
              <w:rPr>
                <w:color w:val="002060"/>
                <w:sz w:val="22"/>
                <w:szCs w:val="22"/>
              </w:rPr>
            </w:pPr>
          </w:p>
          <w:p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i zawsze poprawnie podaje słownictwo z obszarów: zwierzęta, jedzenie i akcesoria dla zwierząt domowych, zagrożenie i ochrona środowiska naturalnego, przymiotniki opisujące zwierzęta.</w:t>
            </w:r>
          </w:p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as.</w:t>
            </w:r>
          </w:p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 xml:space="preserve"> i bezbłędnie, lub niemal bezbłędnie, się nimi posługuje.</w:t>
            </w:r>
          </w:p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różnicę między przymiotnikami i zaimkami dzierżawczymi (</w:t>
            </w:r>
            <w:r>
              <w:rPr>
                <w:i/>
                <w:sz w:val="22"/>
                <w:szCs w:val="22"/>
              </w:rPr>
              <w:t>Possessive adjectives, Possessive pronouns</w:t>
            </w:r>
            <w:r>
              <w:rPr>
                <w:sz w:val="22"/>
                <w:szCs w:val="22"/>
              </w:rPr>
              <w:t>) i zawsze potrafi je poprawnie stosować.</w:t>
            </w:r>
          </w:p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>
            <w:pPr>
              <w:numPr>
                <w:ilvl w:val="0"/>
                <w:numId w:val="15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i zawsze poprawnie się nimi posługuje.</w:t>
            </w:r>
          </w:p>
          <w:p>
            <w:pPr>
              <w:tabs>
                <w:tab w:val="left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>
            <w:pPr>
              <w:ind w:left="720"/>
              <w:rPr>
                <w:color w:val="002060"/>
                <w:sz w:val="22"/>
                <w:szCs w:val="22"/>
              </w:rPr>
            </w:pPr>
          </w:p>
          <w:p>
            <w:pPr>
              <w:ind w:left="720"/>
              <w:rPr>
                <w:color w:val="002060"/>
                <w:sz w:val="22"/>
                <w:szCs w:val="22"/>
              </w:rPr>
            </w:pPr>
          </w:p>
          <w:p>
            <w:pPr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ze rozumieniem ogólnego sensu prostych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213"/>
              </w:tabs>
              <w:ind w:left="213" w:hanging="213"/>
            </w:pPr>
            <w:r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>
            <w:pPr>
              <w:numPr>
                <w:ilvl w:val="0"/>
                <w:numId w:val="5"/>
              </w:numPr>
              <w:tabs>
                <w:tab w:val="left" w:pos="213"/>
              </w:tabs>
              <w:ind w:left="213" w:hanging="213"/>
            </w:pPr>
            <w:r>
              <w:rPr>
                <w:sz w:val="22"/>
                <w:szCs w:val="22"/>
              </w:rPr>
              <w:t>Ma problemy z poprawnym rozpoznaniem i wymawianiem dźwięku</w:t>
            </w:r>
            <w:r>
              <w:t>/tʃ/.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180"/>
              </w:tabs>
              <w:ind w:left="180" w:hanging="141"/>
            </w:pPr>
            <w:r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>
            <w:pPr>
              <w:numPr>
                <w:ilvl w:val="0"/>
                <w:numId w:val="5"/>
              </w:numPr>
              <w:tabs>
                <w:tab w:val="left" w:pos="180"/>
              </w:tabs>
              <w:ind w:left="180" w:hanging="141"/>
            </w:pPr>
            <w:r>
              <w:rPr>
                <w:sz w:val="22"/>
                <w:szCs w:val="22"/>
              </w:rPr>
              <w:t xml:space="preserve">Na ogół poprawnie rozpoznaje i ale ma czasem problemy z wymawianiem dźwięku </w:t>
            </w:r>
            <w:r>
              <w:t>/tʃ/.</w:t>
            </w:r>
          </w:p>
          <w:p>
            <w:pPr>
              <w:rPr>
                <w:color w:val="002060"/>
                <w:sz w:val="22"/>
                <w:szCs w:val="22"/>
              </w:rPr>
            </w:pP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181"/>
              </w:tabs>
              <w:ind w:left="181" w:hanging="142"/>
            </w:pPr>
            <w:r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</w:tabs>
              <w:ind w:left="181" w:hanging="142"/>
            </w:pPr>
            <w:r>
              <w:rPr>
                <w:sz w:val="22"/>
                <w:szCs w:val="22"/>
              </w:rPr>
              <w:t xml:space="preserve">Na ogół poprawnie rozpoznaje i wymawia dźwięk </w:t>
            </w:r>
            <w:r>
              <w:t>/tʃ/.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181"/>
              </w:tabs>
              <w:ind w:left="181" w:hanging="142"/>
            </w:pPr>
            <w:r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</w:tabs>
              <w:ind w:left="181" w:hanging="142"/>
            </w:pPr>
            <w:r>
              <w:rPr>
                <w:sz w:val="22"/>
                <w:szCs w:val="22"/>
              </w:rPr>
              <w:t xml:space="preserve">Bezbłędnie rozpoznaje i wymawia dźwięk </w:t>
            </w:r>
            <w:r>
              <w:t>/tʃ/.</w:t>
            </w:r>
          </w:p>
          <w:p>
            <w:pPr>
              <w:ind w:left="71"/>
              <w:rPr>
                <w:color w:val="002060"/>
                <w:sz w:val="22"/>
                <w:szCs w:val="22"/>
              </w:rPr>
            </w:pP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>
            <w:pPr>
              <w:ind w:left="226"/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>
            <w:pPr>
              <w:ind w:left="226"/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431"/>
              </w:tabs>
              <w:ind w:left="431"/>
            </w:pPr>
            <w:r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>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>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431"/>
              </w:tabs>
              <w:ind w:left="431"/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>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431"/>
              </w:tabs>
              <w:ind w:left="431"/>
            </w:pPr>
            <w:r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>
              <w:rPr>
                <w:i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>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  <w:tab w:val="left" w:pos="431"/>
              </w:tabs>
              <w:ind w:left="226" w:hanging="180"/>
            </w:pPr>
            <w:r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/>
    <w:tbl>
      <w:tblPr>
        <w:tblStyle w:val="3"/>
        <w:tblW w:w="12474" w:type="dxa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>
      <w:pPr>
        <w:rPr>
          <w:color w:val="FF0000"/>
        </w:rPr>
      </w:pPr>
    </w:p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Z trudem i popełniając liczne błędy nazywa kontynenty.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Słabo zna słownictwo z obszaru: tradycje i zwyczaje; popełnia liczne błędy.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>Posługując się przyimkami miejsca, popełnia liczne błędy (</w:t>
            </w:r>
            <w:r>
              <w:rPr>
                <w:i/>
                <w:sz w:val="22"/>
                <w:szCs w:val="22"/>
              </w:rPr>
              <w:t>on, under, in front of, between, next to</w:t>
            </w:r>
            <w:r>
              <w:rPr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>Słabo zna zasady tworzenia i, czasem popełniając błędy,</w:t>
            </w:r>
            <w:r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 xml:space="preserve">Słabo zna zasady tworzenia i z trudem, popełniając liczne błędy, </w:t>
            </w:r>
            <w:r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>
              <w:rPr>
                <w:i/>
                <w:sz w:val="22"/>
                <w:szCs w:val="22"/>
                <w:lang w:eastAsia="en-US"/>
              </w:rPr>
              <w:t>be</w:t>
            </w:r>
            <w:r>
              <w:rPr>
                <w:sz w:val="22"/>
                <w:szCs w:val="22"/>
                <w:lang w:eastAsia="en-US"/>
              </w:rPr>
              <w:t xml:space="preserve"> w czasie </w:t>
            </w:r>
            <w:r>
              <w:rPr>
                <w:i/>
                <w:sz w:val="22"/>
                <w:szCs w:val="22"/>
                <w:lang w:eastAsia="en-US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 xml:space="preserve">Słabo zna zasady tworzenia i z trudem, popełniając liczne błędy, </w:t>
            </w:r>
            <w:r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>
              <w:rPr>
                <w:i/>
                <w:sz w:val="22"/>
                <w:szCs w:val="22"/>
                <w:lang w:eastAsia="en-US"/>
              </w:rPr>
              <w:t>Past simple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r>
              <w:rPr>
                <w:i/>
                <w:sz w:val="22"/>
                <w:szCs w:val="22"/>
              </w:rPr>
              <w:t xml:space="preserve">There was / There were </w:t>
            </w:r>
            <w:r>
              <w:rPr>
                <w:sz w:val="22"/>
                <w:szCs w:val="22"/>
                <w:lang w:eastAsia="en-US"/>
              </w:rPr>
              <w:t>i popełnia liczne błędy.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>
              <w:rPr>
                <w:sz w:val="22"/>
                <w:szCs w:val="22"/>
              </w:rPr>
              <w:t xml:space="preserve">przysłówki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numPr>
                <w:ilvl w:val="0"/>
                <w:numId w:val="5"/>
              </w:numPr>
              <w:tabs>
                <w:tab w:val="left" w:pos="323"/>
                <w:tab w:val="clear" w:pos="720"/>
              </w:tabs>
              <w:ind w:left="323" w:hanging="323"/>
            </w:pPr>
            <w:r>
              <w:rPr>
                <w:sz w:val="22"/>
                <w:szCs w:val="22"/>
              </w:rPr>
              <w:t>Popełniając liczne błędy, stosuje zdania w trybie rozkazującym.</w:t>
            </w:r>
          </w:p>
          <w:p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Częściowo zna i podaje nazwy nawyków żywieniowych, artykułów spożywczych, posiłków i ich przygotowania; popełnia dość liczne błędy.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Czasem popełniając błędy, nazywa kontynenty.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Czasem popełniając błędy, używa słownictwa z obszaru: tradycje i zwyczaje.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>Nie zawsze poprawnie posługuje się przyimkami miejsca (</w:t>
            </w:r>
            <w:r>
              <w:rPr>
                <w:i/>
                <w:sz w:val="22"/>
                <w:szCs w:val="22"/>
              </w:rPr>
              <w:t>on, under, in front of, between, next to</w:t>
            </w:r>
            <w:r>
              <w:rPr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>Częściowo zna zasady tworzenia i, czasem popełniając błędy,</w:t>
            </w:r>
            <w:r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5"/>
              </w:numPr>
              <w:tabs>
                <w:tab w:val="left" w:pos="180"/>
                <w:tab w:val="left" w:pos="272"/>
                <w:tab w:val="clear" w:pos="720"/>
              </w:tabs>
              <w:ind w:left="180" w:hanging="146"/>
            </w:pPr>
            <w:r>
              <w:rPr>
                <w:sz w:val="22"/>
                <w:szCs w:val="22"/>
              </w:rPr>
              <w:t xml:space="preserve">Częściowo zna zasady i, czasem popełniając błędy,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>Częściowo zna zasady tworzenia i, czasem popełniając błędy,</w:t>
            </w:r>
            <w:r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>
              <w:rPr>
                <w:i/>
                <w:sz w:val="22"/>
                <w:szCs w:val="22"/>
                <w:lang w:eastAsia="en-US"/>
              </w:rPr>
              <w:t>be</w:t>
            </w:r>
            <w:r>
              <w:rPr>
                <w:sz w:val="22"/>
                <w:szCs w:val="22"/>
                <w:lang w:eastAsia="en-US"/>
              </w:rPr>
              <w:t xml:space="preserve"> w czasie </w:t>
            </w:r>
            <w:r>
              <w:rPr>
                <w:i/>
                <w:sz w:val="22"/>
                <w:szCs w:val="22"/>
                <w:lang w:eastAsia="en-US"/>
              </w:rPr>
              <w:t>Past simple.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>Częściowo zna zasady tworzenia i, czasem popełniając błędy,</w:t>
            </w:r>
            <w:r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>
              <w:rPr>
                <w:i/>
                <w:sz w:val="22"/>
                <w:szCs w:val="22"/>
                <w:lang w:eastAsia="en-US"/>
              </w:rPr>
              <w:t>Past simple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r>
              <w:rPr>
                <w:i/>
                <w:sz w:val="22"/>
                <w:szCs w:val="22"/>
              </w:rPr>
              <w:t xml:space="preserve">There was / There were </w:t>
            </w:r>
            <w:r>
              <w:rPr>
                <w:sz w:val="22"/>
                <w:szCs w:val="22"/>
                <w:lang w:eastAsia="en-US"/>
              </w:rPr>
              <w:t>i czasami popełnia błędy.</w:t>
            </w:r>
          </w:p>
          <w:p>
            <w:pPr>
              <w:numPr>
                <w:ilvl w:val="0"/>
                <w:numId w:val="16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  <w:lang w:eastAsia="en-US"/>
              </w:rPr>
              <w:t xml:space="preserve">Nie zawsze poprawnie stosuje </w:t>
            </w:r>
            <w:r>
              <w:rPr>
                <w:sz w:val="22"/>
                <w:szCs w:val="22"/>
              </w:rPr>
              <w:t xml:space="preserve">przysłówki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numPr>
                <w:ilvl w:val="0"/>
                <w:numId w:val="5"/>
              </w:numPr>
              <w:tabs>
                <w:tab w:val="left" w:pos="322"/>
              </w:tabs>
              <w:ind w:left="322" w:hanging="283"/>
            </w:pPr>
            <w:r>
              <w:rPr>
                <w:sz w:val="22"/>
                <w:szCs w:val="22"/>
              </w:rPr>
              <w:t>Nie zawsze poprawnie stosuje zdania w trybie rozkazującym.</w:t>
            </w:r>
          </w:p>
          <w:p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Zna i zazwyczaj poprawnie podaje nazwy nawyków żywieniowych, artykułów spożywczych, posiłków i ich przygotowania.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>Zwykle poprawnie nazywa kontynenty.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Zwykle poprawnie używa słownictwa z obszaru: tradycje i zwyczaje.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Zazwyczaj poprawnie posługuje się przyimkami miejsca (</w:t>
            </w:r>
            <w:r>
              <w:rPr>
                <w:i/>
                <w:sz w:val="22"/>
                <w:szCs w:val="22"/>
              </w:rPr>
              <w:t>on, under, in front of, between, next to</w:t>
            </w:r>
            <w:r>
              <w:rPr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>
              <w:rPr>
                <w:i/>
                <w:sz w:val="22"/>
                <w:szCs w:val="22"/>
                <w:lang w:eastAsia="en-US"/>
              </w:rPr>
              <w:t>be</w:t>
            </w:r>
            <w:r>
              <w:rPr>
                <w:sz w:val="22"/>
                <w:szCs w:val="22"/>
                <w:lang w:eastAsia="en-US"/>
              </w:rPr>
              <w:t xml:space="preserve"> w czasie </w:t>
            </w:r>
            <w:r>
              <w:rPr>
                <w:i/>
                <w:sz w:val="22"/>
                <w:szCs w:val="22"/>
                <w:lang w:eastAsia="en-US"/>
              </w:rPr>
              <w:t>Past simple.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>
              <w:rPr>
                <w:i/>
                <w:sz w:val="22"/>
                <w:szCs w:val="22"/>
                <w:lang w:eastAsia="en-US"/>
              </w:rPr>
              <w:t>Past simple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>
              <w:rPr>
                <w:i/>
                <w:sz w:val="22"/>
                <w:szCs w:val="22"/>
              </w:rPr>
              <w:t xml:space="preserve">There was / There were </w:t>
            </w:r>
            <w:r>
              <w:rPr>
                <w:sz w:val="22"/>
                <w:szCs w:val="22"/>
                <w:lang w:eastAsia="en-US"/>
              </w:rPr>
              <w:t>i zazwyczaj poprawnie je tworzy.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 xml:space="preserve">Na ogół poprawnie stosuje przysłówki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Zazwyczaj poprawnie stosuje zdania w trybie rozkazującym.</w:t>
            </w:r>
          </w:p>
          <w:p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7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Zna i z łatwością podaje nawyków żywieniowych, artykułów spożywczych, posiłków i ich przygotowania.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Bez trudu i poprawnie posługuje się wyrażeniami opisującymi życie szkoły.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Poprawnie nazywa kontynenty.</w:t>
            </w:r>
          </w:p>
          <w:p>
            <w:pPr>
              <w:numPr>
                <w:ilvl w:val="0"/>
                <w:numId w:val="5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Poprawnie używa słownictwa z obszaru: tradycje i zwyczaje.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Poprawnie posługuje się przyimkami miejsca (</w:t>
            </w:r>
            <w:r>
              <w:rPr>
                <w:i/>
                <w:sz w:val="22"/>
                <w:szCs w:val="22"/>
              </w:rPr>
              <w:t>on, under, in front of, between, next to</w:t>
            </w:r>
            <w:r>
              <w:rPr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as … as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>
              <w:rPr>
                <w:i/>
                <w:sz w:val="22"/>
                <w:szCs w:val="22"/>
                <w:lang w:eastAsia="en-US"/>
              </w:rPr>
              <w:t>be</w:t>
            </w:r>
            <w:r>
              <w:rPr>
                <w:sz w:val="22"/>
                <w:szCs w:val="22"/>
                <w:lang w:eastAsia="en-US"/>
              </w:rPr>
              <w:t xml:space="preserve"> w czasie </w:t>
            </w:r>
            <w:r>
              <w:rPr>
                <w:i/>
                <w:sz w:val="22"/>
                <w:szCs w:val="22"/>
                <w:lang w:eastAsia="en-US"/>
              </w:rPr>
              <w:t>Past simple.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>
              <w:rPr>
                <w:i/>
                <w:sz w:val="22"/>
                <w:szCs w:val="22"/>
              </w:rPr>
              <w:t xml:space="preserve">There was / There were </w:t>
            </w:r>
            <w:r>
              <w:rPr>
                <w:sz w:val="22"/>
                <w:szCs w:val="22"/>
                <w:lang w:eastAsia="en-US"/>
              </w:rPr>
              <w:t>i zawsze poprawnie je tworzy.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 xml:space="preserve">Poprawnie stosuje przysłówki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clear" w:pos="720"/>
              </w:tabs>
              <w:ind w:left="181" w:hanging="181"/>
            </w:pPr>
            <w:r>
              <w:rPr>
                <w:sz w:val="22"/>
                <w:szCs w:val="22"/>
              </w:rPr>
              <w:t>Poprawnie stosuje zdania w trybie rozkazującym.</w:t>
            </w:r>
          </w:p>
          <w:p>
            <w:pPr>
              <w:ind w:left="720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>
              <w:rPr>
                <w:i/>
                <w:sz w:val="22"/>
                <w:szCs w:val="22"/>
              </w:rPr>
              <w:t>There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 were.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18"/>
              </w:numPr>
              <w:ind w:left="318"/>
            </w:pPr>
            <w:r>
              <w:rPr>
                <w:sz w:val="22"/>
                <w:szCs w:val="22"/>
              </w:rPr>
              <w:t>Z trudem rozpoznaje i wymawia dźwięk /</w:t>
            </w:r>
            <w:r>
              <w:rPr>
                <w:rStyle w:val="99"/>
              </w:rPr>
              <w:t>uː</w:t>
            </w:r>
            <w:r>
              <w:rPr>
                <w:sz w:val="22"/>
                <w:szCs w:val="22"/>
              </w:rPr>
              <w:t>/.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>
              <w:rPr>
                <w:i/>
                <w:sz w:val="22"/>
                <w:szCs w:val="22"/>
              </w:rPr>
              <w:t>There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 were.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18"/>
              </w:numPr>
              <w:ind w:left="318"/>
            </w:pPr>
            <w:r>
              <w:rPr>
                <w:sz w:val="22"/>
                <w:szCs w:val="22"/>
              </w:rPr>
              <w:t>Czasami poprawnie rozpoznaje i wymawia dźwięk /</w:t>
            </w:r>
            <w:r>
              <w:rPr>
                <w:rStyle w:val="99"/>
              </w:rPr>
              <w:t>uː</w:t>
            </w:r>
            <w:r>
              <w:rPr>
                <w:sz w:val="22"/>
                <w:szCs w:val="22"/>
              </w:rPr>
              <w:t>/.</w:t>
            </w:r>
          </w:p>
          <w:p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>
              <w:rPr>
                <w:i/>
                <w:sz w:val="22"/>
                <w:szCs w:val="22"/>
              </w:rPr>
              <w:t>There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 were.</w:t>
            </w:r>
          </w:p>
          <w:p>
            <w:pPr>
              <w:numPr>
                <w:ilvl w:val="0"/>
                <w:numId w:val="18"/>
              </w:numPr>
              <w:ind w:left="318"/>
            </w:pPr>
            <w:r>
              <w:rPr>
                <w:sz w:val="22"/>
                <w:szCs w:val="22"/>
              </w:rPr>
              <w:t>Na ogół poprawnie rozpoznaje i wymawia dźwięk /</w:t>
            </w:r>
            <w:r>
              <w:rPr>
                <w:rStyle w:val="99"/>
              </w:rPr>
              <w:t>uː</w:t>
            </w:r>
            <w:r>
              <w:rPr>
                <w:sz w:val="22"/>
                <w:szCs w:val="22"/>
              </w:rPr>
              <w:t>/.</w:t>
            </w:r>
          </w:p>
          <w:p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>
              <w:rPr>
                <w:i/>
                <w:sz w:val="22"/>
                <w:szCs w:val="22"/>
              </w:rPr>
              <w:t>There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 were.</w:t>
            </w:r>
          </w:p>
          <w:p>
            <w:pPr>
              <w:numPr>
                <w:ilvl w:val="0"/>
                <w:numId w:val="18"/>
              </w:numPr>
              <w:ind w:left="181" w:hanging="224"/>
            </w:pPr>
            <w:r>
              <w:rPr>
                <w:sz w:val="22"/>
                <w:szCs w:val="22"/>
              </w:rPr>
              <w:t>Poprawnie rozpoznaje i wymawia dźwięk /</w:t>
            </w:r>
            <w:r>
              <w:rPr>
                <w:rStyle w:val="99"/>
              </w:rPr>
              <w:t>uː</w:t>
            </w:r>
            <w:r>
              <w:rPr>
                <w:sz w:val="22"/>
                <w:szCs w:val="22"/>
              </w:rPr>
              <w:t>/.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ind w:left="323" w:hanging="264"/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; opisuje, co się gdzie znajdowało w przeszłości stosując strukturę </w:t>
            </w:r>
            <w:r>
              <w:rPr>
                <w:i/>
                <w:sz w:val="22"/>
                <w:szCs w:val="22"/>
              </w:rPr>
              <w:t>There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 were.</w:t>
            </w:r>
          </w:p>
          <w:p>
            <w:pPr>
              <w:ind w:left="323" w:hanging="264"/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ind w:left="323" w:hanging="264"/>
            </w:pPr>
            <w:r>
              <w:rPr>
                <w:sz w:val="22"/>
                <w:szCs w:val="22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; opisuje, co się gdzie znajdowało w przeszłości stosując strukturę </w:t>
            </w:r>
            <w:r>
              <w:rPr>
                <w:i/>
                <w:sz w:val="22"/>
                <w:szCs w:val="22"/>
              </w:rPr>
              <w:t>There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 were.</w:t>
            </w:r>
          </w:p>
          <w:p>
            <w:pPr>
              <w:ind w:left="323" w:hanging="264"/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ind w:left="323" w:hanging="264"/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; opisuje, co się gdzie znajdowało w przeszłości stosując strukturę </w:t>
            </w:r>
            <w:r>
              <w:rPr>
                <w:i/>
                <w:sz w:val="22"/>
                <w:szCs w:val="22"/>
              </w:rPr>
              <w:t>There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 were.</w:t>
            </w:r>
          </w:p>
          <w:p>
            <w:pPr>
              <w:ind w:left="323" w:hanging="264"/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ind w:left="323" w:hanging="264"/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; opisuje, co się gdzie znajdowało w przeszłości stosując strukturę </w:t>
            </w:r>
            <w:r>
              <w:rPr>
                <w:i/>
                <w:sz w:val="22"/>
                <w:szCs w:val="22"/>
              </w:rPr>
              <w:t>There was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There were.</w:t>
            </w:r>
          </w:p>
          <w:p>
            <w:pPr>
              <w:ind w:left="323" w:hanging="264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ind w:left="181" w:hanging="142"/>
            </w:pPr>
            <w:r>
              <w:rPr>
                <w:sz w:val="22"/>
                <w:szCs w:val="22"/>
              </w:rPr>
              <w:t xml:space="preserve">Nieudolnie reaguje w prostych sytuacjach, popełniając liczne błędy: </w:t>
            </w:r>
            <w:r>
              <w:rPr>
                <w:rStyle w:val="90"/>
                <w:sz w:val="22"/>
                <w:szCs w:val="22"/>
              </w:rPr>
              <w:t xml:space="preserve">podaje przepis na potrawę; </w:t>
            </w:r>
            <w:r>
              <w:rPr>
                <w:sz w:val="22"/>
                <w:szCs w:val="22"/>
              </w:rPr>
              <w:t>uzyskuje i przekazuje informacje odnośnie przepisu, najbardziej popularnych potraw, tego czy coś się gdzieś znajdowało oraz tego, gdzie ktoś był w zeszłym tygodniu</w:t>
            </w:r>
            <w:r>
              <w:rPr>
                <w:rStyle w:val="90"/>
                <w:sz w:val="22"/>
                <w:szCs w:val="22"/>
              </w:rPr>
              <w:t>.</w:t>
            </w:r>
          </w:p>
          <w:p/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ind w:left="322" w:hanging="263"/>
            </w:pPr>
            <w:r>
              <w:rPr>
                <w:sz w:val="22"/>
                <w:szCs w:val="22"/>
              </w:rPr>
              <w:t xml:space="preserve">Reaguje w prostych sytuacjach, czasem popełniając błędy: </w:t>
            </w:r>
            <w:r>
              <w:rPr>
                <w:rStyle w:val="90"/>
                <w:sz w:val="22"/>
                <w:szCs w:val="22"/>
              </w:rPr>
              <w:t xml:space="preserve">podaje przepis na potrawę; </w:t>
            </w:r>
            <w:r>
              <w:rPr>
                <w:sz w:val="22"/>
                <w:szCs w:val="22"/>
              </w:rPr>
              <w:t>uzyskuje i przekazuje informacje odnośnie przepisu, najbardziej popularnych potraw, tego czy coś się gdzieś znajdowało oraz tego, gdzie ktoś był w zeszłym tygodniu</w:t>
            </w:r>
            <w:r>
              <w:rPr>
                <w:rStyle w:val="90"/>
                <w:sz w:val="22"/>
                <w:szCs w:val="22"/>
              </w:rPr>
              <w:t>.</w:t>
            </w:r>
          </w:p>
          <w:p>
            <w:pPr>
              <w:ind w:left="272"/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ind w:left="323" w:hanging="264"/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>
              <w:rPr>
                <w:rStyle w:val="90"/>
                <w:sz w:val="22"/>
                <w:szCs w:val="22"/>
              </w:rPr>
              <w:t xml:space="preserve">podaje przepis na potrawę; </w:t>
            </w:r>
            <w:r>
              <w:rPr>
                <w:sz w:val="22"/>
                <w:szCs w:val="22"/>
              </w:rPr>
              <w:t>uzyskuje i przekazuje informacje odnośnie przepisu, najbardziej popularnych potraw, tego czy coś się gdzieś znajdowało oraz tego, gdzie ktoś był w zeszłym tygodniu</w:t>
            </w:r>
            <w:r>
              <w:rPr>
                <w:rStyle w:val="90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ind w:left="322" w:hanging="263"/>
            </w:pPr>
            <w:r>
              <w:rPr>
                <w:sz w:val="22"/>
                <w:szCs w:val="22"/>
              </w:rPr>
              <w:t xml:space="preserve">Swobodnie reaguje w prostych i złożonych sytuacjach: </w:t>
            </w:r>
            <w:r>
              <w:rPr>
                <w:rStyle w:val="90"/>
                <w:sz w:val="22"/>
                <w:szCs w:val="22"/>
              </w:rPr>
              <w:t xml:space="preserve">podaje przepis na potrawę; </w:t>
            </w:r>
            <w:r>
              <w:rPr>
                <w:sz w:val="22"/>
                <w:szCs w:val="22"/>
              </w:rPr>
              <w:t>uzyskuje i przekazuje informacje odnośnie przepisu, najbardziej popularnych potraw, tego czy coś się gdzieś znajdowało oraz tego, gdzie ktoś był w zeszłym tygodniu</w:t>
            </w:r>
            <w:r>
              <w:rPr>
                <w:rStyle w:val="90"/>
                <w:sz w:val="22"/>
                <w:szCs w:val="22"/>
              </w:rPr>
              <w:t>.</w:t>
            </w:r>
          </w:p>
          <w:p>
            <w:pPr>
              <w:ind w:left="27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12474" w:type="dxa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r>
              <w:rPr>
                <w:b/>
              </w:rPr>
              <w:t xml:space="preserve">UNIT 6 </w:t>
            </w:r>
            <w:r>
              <w:rPr>
                <w:b/>
                <w:sz w:val="22"/>
                <w:szCs w:val="22"/>
              </w:rPr>
              <w:t>Illnesses and injuries</w:t>
            </w:r>
          </w:p>
        </w:tc>
      </w:tr>
    </w:tbl>
    <w:p>
      <w:pPr>
        <w:rPr>
          <w:color w:val="FF0000"/>
        </w:rPr>
      </w:pPr>
    </w:p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3132"/>
        <w:gridCol w:w="3112"/>
        <w:gridCol w:w="3019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Słabo zna i z trudem podaje wymagane wyrazy na określenie samopoczucia, chorób, ich objawów i leczenia oraz kontuzji.</w:t>
            </w:r>
          </w:p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Popełniając liczne błędy, stosuje w zdaniach strukturę</w:t>
            </w:r>
            <w:r>
              <w:rPr>
                <w:i/>
                <w:sz w:val="22"/>
                <w:szCs w:val="22"/>
              </w:rPr>
              <w:t xml:space="preserve"> be going to.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Popełniając liczne błędy stosuje przysłówki częstotliwości.</w:t>
            </w:r>
          </w:p>
          <w:p>
            <w:pPr>
              <w:numPr>
                <w:ilvl w:val="0"/>
                <w:numId w:val="17"/>
              </w:numPr>
              <w:ind w:left="4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próbuje posługiwać się określnikami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z nazwami chorób.</w:t>
            </w:r>
          </w:p>
          <w:p>
            <w:pPr>
              <w:numPr>
                <w:ilvl w:val="0"/>
                <w:numId w:val="17"/>
              </w:numPr>
              <w:tabs>
                <w:tab w:val="clear" w:pos="720"/>
              </w:tabs>
              <w:ind w:left="363" w:hanging="284"/>
            </w:pPr>
            <w:r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>
            <w:pPr>
              <w:numPr>
                <w:ilvl w:val="0"/>
                <w:numId w:val="17"/>
              </w:numPr>
              <w:tabs>
                <w:tab w:val="clear" w:pos="720"/>
              </w:tabs>
              <w:ind w:left="363" w:hanging="284"/>
            </w:pPr>
            <w:r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>
              <w:rPr>
                <w:i/>
                <w:sz w:val="22"/>
                <w:szCs w:val="22"/>
              </w:rPr>
              <w:t xml:space="preserve"> Past simple.</w:t>
            </w:r>
          </w:p>
          <w:p>
            <w:pPr>
              <w:numPr>
                <w:ilvl w:val="0"/>
                <w:numId w:val="17"/>
              </w:numPr>
              <w:tabs>
                <w:tab w:val="clear" w:pos="720"/>
              </w:tabs>
              <w:ind w:left="363" w:hanging="284"/>
            </w:pPr>
            <w:r>
              <w:rPr>
                <w:sz w:val="22"/>
                <w:szCs w:val="22"/>
              </w:rPr>
              <w:t>Bardzo często popełnia błędy, zadając pytanie o podmiot:</w:t>
            </w:r>
            <w:r>
              <w:rPr>
                <w:i/>
                <w:sz w:val="22"/>
                <w:szCs w:val="22"/>
              </w:rPr>
              <w:t xml:space="preserve"> What happened?</w:t>
            </w:r>
          </w:p>
          <w:p>
            <w:pPr>
              <w:ind w:left="720"/>
              <w:rPr>
                <w:color w:val="002060"/>
                <w:sz w:val="22"/>
                <w:szCs w:val="22"/>
              </w:rPr>
            </w:pP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Częściowo zna i podaje wymagane wyrazy na określenie samopoczucia, chorób, ich objawów i leczenia oraz kontuzji.</w:t>
            </w:r>
          </w:p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Częściowo zna i podaje wymagane wyrazy z obszaru: wynalazki i odkrycia naukowe.</w:t>
            </w:r>
          </w:p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Nie zawsze poprawnie stosuje w zdaniach strukturę</w:t>
            </w:r>
            <w:r>
              <w:rPr>
                <w:i/>
                <w:sz w:val="22"/>
                <w:szCs w:val="22"/>
              </w:rPr>
              <w:t xml:space="preserve"> be going to</w:t>
            </w:r>
            <w:r>
              <w:rPr>
                <w:sz w:val="22"/>
                <w:szCs w:val="22"/>
              </w:rPr>
              <w:t xml:space="preserve"> .</w:t>
            </w:r>
          </w:p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Nie zawsze poprawnie stosuje przysłówki częstotliwości.</w:t>
            </w:r>
          </w:p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 xml:space="preserve">Nie zawsze poprawnie posługuje się określnikami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z nazwami chorób.</w:t>
            </w:r>
          </w:p>
          <w:p>
            <w:pPr>
              <w:numPr>
                <w:ilvl w:val="0"/>
                <w:numId w:val="17"/>
              </w:numPr>
              <w:tabs>
                <w:tab w:val="left" w:pos="349"/>
                <w:tab w:val="clear" w:pos="720"/>
              </w:tabs>
              <w:ind w:left="349" w:hanging="283"/>
            </w:pPr>
            <w:r>
              <w:rPr>
                <w:sz w:val="22"/>
                <w:szCs w:val="22"/>
              </w:rPr>
              <w:t>Nie zawsze poprawnie stosuje określenia czasu typowe dla czasu przeszłego.</w:t>
            </w:r>
          </w:p>
          <w:p>
            <w:pPr>
              <w:numPr>
                <w:ilvl w:val="0"/>
                <w:numId w:val="17"/>
              </w:numPr>
              <w:tabs>
                <w:tab w:val="left" w:pos="349"/>
                <w:tab w:val="clear" w:pos="720"/>
              </w:tabs>
              <w:ind w:left="349" w:hanging="283"/>
            </w:pPr>
            <w:r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>
              <w:rPr>
                <w:i/>
                <w:sz w:val="22"/>
                <w:szCs w:val="22"/>
              </w:rPr>
              <w:t xml:space="preserve"> Past simple.</w:t>
            </w:r>
          </w:p>
          <w:p>
            <w:pPr>
              <w:numPr>
                <w:ilvl w:val="0"/>
                <w:numId w:val="17"/>
              </w:numPr>
              <w:tabs>
                <w:tab w:val="left" w:pos="349"/>
                <w:tab w:val="clear" w:pos="720"/>
              </w:tabs>
              <w:ind w:left="349" w:hanging="283"/>
            </w:pPr>
            <w:r>
              <w:rPr>
                <w:sz w:val="22"/>
                <w:szCs w:val="22"/>
              </w:rPr>
              <w:t>Dość często popełnia błędy, zadając pytanie o podmiot:</w:t>
            </w:r>
            <w:r>
              <w:rPr>
                <w:i/>
                <w:sz w:val="22"/>
                <w:szCs w:val="22"/>
              </w:rPr>
              <w:t xml:space="preserve"> What happened?</w:t>
            </w:r>
          </w:p>
          <w:p>
            <w:pPr>
              <w:tabs>
                <w:tab w:val="left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Zna i podaje większość wymaganych wyrazów na określenie samopoczucia, chorób, ich objawów i leczenia oraz kontuzji.</w:t>
            </w:r>
          </w:p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Zna i zazwyczaj poprawnie stosuje w zdaniach strukturę</w:t>
            </w:r>
            <w:r>
              <w:rPr>
                <w:i/>
                <w:sz w:val="22"/>
                <w:szCs w:val="22"/>
              </w:rPr>
              <w:t xml:space="preserve"> be going to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17"/>
              </w:numPr>
              <w:tabs>
                <w:tab w:val="left" w:pos="356"/>
                <w:tab w:val="clear" w:pos="720"/>
              </w:tabs>
              <w:ind w:left="356" w:hanging="284"/>
            </w:pPr>
            <w:r>
              <w:rPr>
                <w:sz w:val="22"/>
                <w:szCs w:val="22"/>
              </w:rPr>
              <w:t>Zna i zazwyczaj poprawnie stosuje przysłówki częstotliwości.</w:t>
            </w:r>
          </w:p>
          <w:p>
            <w:pPr>
              <w:numPr>
                <w:ilvl w:val="0"/>
                <w:numId w:val="17"/>
              </w:numPr>
              <w:tabs>
                <w:tab w:val="left" w:pos="356"/>
                <w:tab w:val="clear" w:pos="720"/>
              </w:tabs>
              <w:ind w:left="356" w:hanging="284"/>
            </w:pPr>
            <w:r>
              <w:rPr>
                <w:sz w:val="22"/>
                <w:szCs w:val="22"/>
              </w:rPr>
              <w:t xml:space="preserve">Na ogół poprawnie posługuje się określnikami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z nazwami chorób.</w:t>
            </w:r>
          </w:p>
          <w:p>
            <w:pPr>
              <w:numPr>
                <w:ilvl w:val="0"/>
                <w:numId w:val="17"/>
              </w:numPr>
              <w:tabs>
                <w:tab w:val="left" w:pos="356"/>
                <w:tab w:val="clear" w:pos="720"/>
              </w:tabs>
              <w:ind w:left="356" w:hanging="284"/>
            </w:pPr>
            <w:r>
              <w:rPr>
                <w:sz w:val="22"/>
                <w:szCs w:val="22"/>
              </w:rPr>
              <w:t>Zna i zazwyczaj poprawnie stosuje określenia czasu typowe dla czasu przeszłego.</w:t>
            </w:r>
          </w:p>
          <w:p>
            <w:pPr>
              <w:numPr>
                <w:ilvl w:val="0"/>
                <w:numId w:val="17"/>
              </w:numPr>
              <w:tabs>
                <w:tab w:val="left" w:pos="356"/>
                <w:tab w:val="clear" w:pos="720"/>
              </w:tabs>
              <w:ind w:left="356" w:hanging="284"/>
            </w:pPr>
            <w:r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>
              <w:rPr>
                <w:i/>
                <w:sz w:val="22"/>
                <w:szCs w:val="22"/>
              </w:rPr>
              <w:t xml:space="preserve"> Past simple.</w:t>
            </w:r>
          </w:p>
          <w:p>
            <w:pPr>
              <w:numPr>
                <w:ilvl w:val="0"/>
                <w:numId w:val="17"/>
              </w:numPr>
              <w:tabs>
                <w:tab w:val="left" w:pos="356"/>
                <w:tab w:val="clear" w:pos="720"/>
              </w:tabs>
              <w:ind w:left="356" w:hanging="284"/>
            </w:pPr>
            <w:r>
              <w:rPr>
                <w:sz w:val="22"/>
                <w:szCs w:val="22"/>
              </w:rPr>
              <w:t>Zazwyczaj poprawnie zadaje pytanie o podmiot:</w:t>
            </w:r>
            <w:r>
              <w:rPr>
                <w:i/>
                <w:sz w:val="22"/>
                <w:szCs w:val="22"/>
              </w:rPr>
              <w:t xml:space="preserve"> What happened?</w:t>
            </w:r>
          </w:p>
          <w:p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Zna i z łatwością podaje wymagane wyrazy na określenie samopoczucia, chorób, ich objawów i leczenia oraz kontuzji.</w:t>
            </w:r>
          </w:p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Zna i z łatwością podaje wymagane wyrazy z obszaru: wynalazki i odkrycia naukowe.</w:t>
            </w:r>
          </w:p>
          <w:p>
            <w:pPr>
              <w:numPr>
                <w:ilvl w:val="0"/>
                <w:numId w:val="17"/>
              </w:numPr>
              <w:ind w:left="431"/>
            </w:pPr>
            <w:r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>
            <w:pPr>
              <w:numPr>
                <w:ilvl w:val="0"/>
                <w:numId w:val="17"/>
              </w:numPr>
              <w:tabs>
                <w:tab w:val="left" w:pos="455"/>
                <w:tab w:val="clear" w:pos="720"/>
              </w:tabs>
              <w:ind w:left="455" w:hanging="425"/>
            </w:pPr>
            <w:r>
              <w:rPr>
                <w:sz w:val="22"/>
                <w:szCs w:val="22"/>
              </w:rPr>
              <w:t>Zna i zawsze poprawnie stosuje w zdaniach strukturę</w:t>
            </w:r>
            <w:r>
              <w:rPr>
                <w:i/>
                <w:sz w:val="22"/>
                <w:szCs w:val="22"/>
              </w:rPr>
              <w:t xml:space="preserve"> be going to.</w:t>
            </w:r>
          </w:p>
          <w:p>
            <w:pPr>
              <w:numPr>
                <w:ilvl w:val="0"/>
                <w:numId w:val="17"/>
              </w:numPr>
              <w:tabs>
                <w:tab w:val="left" w:pos="455"/>
                <w:tab w:val="clear" w:pos="720"/>
              </w:tabs>
              <w:ind w:left="455" w:hanging="425"/>
            </w:pPr>
            <w:r>
              <w:rPr>
                <w:sz w:val="22"/>
                <w:szCs w:val="22"/>
              </w:rPr>
              <w:t>Zna i zazwyczaj poprawnie stosuje przysłówki częstotliwości.</w:t>
            </w:r>
          </w:p>
          <w:p>
            <w:pPr>
              <w:numPr>
                <w:ilvl w:val="0"/>
                <w:numId w:val="17"/>
              </w:numPr>
              <w:tabs>
                <w:tab w:val="left" w:pos="455"/>
                <w:tab w:val="clear" w:pos="720"/>
              </w:tabs>
              <w:ind w:left="455" w:hanging="425"/>
            </w:pPr>
            <w:r>
              <w:rPr>
                <w:sz w:val="22"/>
                <w:szCs w:val="22"/>
              </w:rPr>
              <w:t xml:space="preserve">Poprawnie posługuje się określnikami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z nazwami chorób.</w:t>
            </w:r>
          </w:p>
          <w:p>
            <w:pPr>
              <w:numPr>
                <w:ilvl w:val="0"/>
                <w:numId w:val="17"/>
              </w:numPr>
              <w:tabs>
                <w:tab w:val="left" w:pos="455"/>
                <w:tab w:val="clear" w:pos="720"/>
              </w:tabs>
              <w:ind w:left="455" w:hanging="425"/>
            </w:pPr>
            <w:r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>
              <w:rPr>
                <w:i/>
                <w:sz w:val="22"/>
                <w:szCs w:val="22"/>
              </w:rPr>
              <w:t xml:space="preserve"> Past simple.</w:t>
            </w:r>
          </w:p>
          <w:p>
            <w:pPr>
              <w:numPr>
                <w:ilvl w:val="0"/>
                <w:numId w:val="17"/>
              </w:numPr>
              <w:tabs>
                <w:tab w:val="left" w:pos="455"/>
                <w:tab w:val="clear" w:pos="720"/>
              </w:tabs>
              <w:ind w:left="455" w:hanging="425"/>
            </w:pPr>
            <w:r>
              <w:rPr>
                <w:sz w:val="22"/>
                <w:szCs w:val="22"/>
              </w:rPr>
              <w:t xml:space="preserve">Poprawnie zadaje pytanie o podmiot: </w:t>
            </w:r>
            <w:r>
              <w:rPr>
                <w:i/>
                <w:sz w:val="22"/>
                <w:szCs w:val="22"/>
              </w:rPr>
              <w:t>What happened?</w:t>
            </w:r>
          </w:p>
          <w:p>
            <w:pPr>
              <w:ind w:left="720"/>
              <w:rPr>
                <w:color w:val="002060"/>
                <w:sz w:val="22"/>
                <w:szCs w:val="22"/>
              </w:rPr>
            </w:pP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 trudem, z dużą pomocą nauczyciela formułuje argumenty ‘za’ podaną tezą.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 trudem rozpoznaje i popełniając liczne błędy stara się wymawiać ‘ch’ - na początku wyrazu: /</w:t>
            </w:r>
            <w:r>
              <w:rPr>
                <w:rStyle w:val="90"/>
              </w:rPr>
              <w:t xml:space="preserve"> </w:t>
            </w:r>
            <w:r>
              <w:rPr>
                <w:rStyle w:val="99"/>
              </w:rPr>
              <w:t>tʃ</w:t>
            </w:r>
            <w:r>
              <w:rPr>
                <w:sz w:val="22"/>
                <w:szCs w:val="22"/>
              </w:rPr>
              <w:t>/, oraz /</w:t>
            </w:r>
            <w:r>
              <w:rPr>
                <w:rStyle w:val="99"/>
              </w:rPr>
              <w:t>k</w:t>
            </w:r>
            <w:r>
              <w:rPr>
                <w:sz w:val="22"/>
                <w:szCs w:val="22"/>
              </w:rPr>
              <w:t xml:space="preserve">/ na końcu wyrazu. </w:t>
            </w:r>
          </w:p>
          <w:p>
            <w:pPr>
              <w:ind w:left="419"/>
            </w:pP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 pomocą nauczyciela formułuje argumenty ‘za’ podaną tezą.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zasami poprawnie rozpoznaje i często poprawnie wymawia ‘ch’ - na początku wyrazu: /</w:t>
            </w:r>
            <w:r>
              <w:rPr>
                <w:rStyle w:val="90"/>
              </w:rPr>
              <w:t xml:space="preserve"> </w:t>
            </w:r>
            <w:r>
              <w:rPr>
                <w:rStyle w:val="99"/>
              </w:rPr>
              <w:t>tʃ</w:t>
            </w:r>
            <w:r>
              <w:rPr>
                <w:sz w:val="22"/>
                <w:szCs w:val="22"/>
              </w:rPr>
              <w:t>/, oraz /</w:t>
            </w:r>
            <w:r>
              <w:rPr>
                <w:rStyle w:val="99"/>
              </w:rPr>
              <w:t>k</w:t>
            </w:r>
            <w:r>
              <w:rPr>
                <w:sz w:val="22"/>
                <w:szCs w:val="22"/>
              </w:rPr>
              <w:t>/ na końcu wyrazu.</w:t>
            </w:r>
          </w:p>
          <w:p>
            <w:pPr>
              <w:ind w:left="419"/>
            </w:pPr>
          </w:p>
          <w:p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Tworzy proste wypowiedzi ustne, popełniając nieliczne,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Stara się samodzielnie formułować argumenty ‘za’ podaną tezą.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Na ogół poprawnie rozpoznaje i wymawia ‘ch’ - na początku wyrazu: /</w:t>
            </w:r>
            <w:r>
              <w:rPr>
                <w:rStyle w:val="90"/>
              </w:rPr>
              <w:t xml:space="preserve"> </w:t>
            </w:r>
            <w:r>
              <w:rPr>
                <w:rStyle w:val="99"/>
              </w:rPr>
              <w:t>tʃ</w:t>
            </w:r>
            <w:r>
              <w:rPr>
                <w:sz w:val="22"/>
                <w:szCs w:val="22"/>
              </w:rPr>
              <w:t>/, oraz /</w:t>
            </w:r>
            <w:r>
              <w:rPr>
                <w:rStyle w:val="99"/>
              </w:rPr>
              <w:t>k</w:t>
            </w:r>
            <w:r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Sprawnie formułuje argumenty ‘za’ podaną tezą.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prawnie rozpoznaje i wymawia ‘ch’ - na początku wyrazu: /</w:t>
            </w:r>
            <w:r>
              <w:rPr>
                <w:rStyle w:val="90"/>
              </w:rPr>
              <w:t xml:space="preserve"> </w:t>
            </w:r>
            <w:r>
              <w:rPr>
                <w:rStyle w:val="99"/>
              </w:rPr>
              <w:t>tʃ</w:t>
            </w:r>
            <w:r>
              <w:rPr>
                <w:sz w:val="22"/>
                <w:szCs w:val="22"/>
              </w:rPr>
              <w:t>/, oraz /</w:t>
            </w:r>
            <w:r>
              <w:rPr>
                <w:rStyle w:val="99"/>
              </w:rPr>
              <w:t>k</w:t>
            </w:r>
            <w:r>
              <w:rPr>
                <w:sz w:val="22"/>
                <w:szCs w:val="22"/>
              </w:rPr>
              <w:t>/ na końcu wyrazu.</w:t>
            </w:r>
          </w:p>
          <w:p>
            <w:pPr>
              <w:ind w:left="419"/>
            </w:pP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>
              <w:rPr>
                <w:rStyle w:val="91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Sam lub z pomocą nauczyciela tworzy bardzo proste wypowiedzi pisemne: opisuje, jak często ktoś choruje; </w:t>
            </w:r>
            <w:r>
              <w:rPr>
                <w:rStyle w:val="91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opisuje, jak często ktoś choruje; </w:t>
            </w:r>
            <w:r>
              <w:rPr>
                <w:rStyle w:val="91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opisuje, jak często ktoś choruje; </w:t>
            </w:r>
            <w:r>
              <w:rPr>
                <w:rStyle w:val="91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>
              <w:rPr>
                <w:rStyle w:val="91"/>
                <w:rFonts w:eastAsia="Calibri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przeszłości, choroby/dolegliwości/ kontuzji, ich przyczyn, leczenia oraz obecnego samopoczucia kontuzjowanego;</w:t>
            </w:r>
            <w:r>
              <w:rPr>
                <w:rStyle w:val="91"/>
                <w:rFonts w:eastAsia="Calibri"/>
                <w:sz w:val="22"/>
                <w:szCs w:val="22"/>
              </w:rPr>
              <w:t xml:space="preserve"> </w:t>
            </w:r>
          </w:p>
          <w:p>
            <w:pPr>
              <w:ind w:left="419"/>
            </w:pPr>
            <w:r>
              <w:rPr>
                <w:rStyle w:val="91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Reaguje w prostych sytuacjach, popełniając często niewielkie błędy:</w:t>
            </w:r>
            <w:r>
              <w:rPr>
                <w:rStyle w:val="9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uzyskuje i </w:t>
            </w:r>
            <w:r>
              <w:rPr>
                <w:rStyle w:val="91"/>
                <w:rFonts w:eastAsia="Calibri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przeszłości, choroby/dolegliwości/ kontuzji, ich przyczyn, leczenia oraz obecnego samopoczucia kontuzjowanego;</w:t>
            </w:r>
            <w:r>
              <w:rPr>
                <w:rStyle w:val="91"/>
                <w:rFonts w:eastAsia="Calibri"/>
                <w:sz w:val="22"/>
                <w:szCs w:val="22"/>
              </w:rPr>
              <w:t xml:space="preserve"> </w:t>
            </w:r>
          </w:p>
          <w:p>
            <w:pPr>
              <w:ind w:left="419"/>
            </w:pPr>
            <w:r>
              <w:rPr>
                <w:rStyle w:val="91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/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Reaguje w prostych sytuacjach, popełniając niewielkie błędy niezakłócające komunikatu:</w:t>
            </w:r>
            <w:r>
              <w:rPr>
                <w:rStyle w:val="9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uzyskuje i </w:t>
            </w:r>
            <w:r>
              <w:rPr>
                <w:rStyle w:val="91"/>
                <w:rFonts w:eastAsia="Calibri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przeszłości, choroby/dolegliwości/ kontuzji, ich przyczyn, leczenia oraz obecnego samopoczucia kontuzjowanego;</w:t>
            </w:r>
            <w:r>
              <w:rPr>
                <w:rStyle w:val="91"/>
                <w:rFonts w:eastAsia="Calibri"/>
                <w:sz w:val="22"/>
                <w:szCs w:val="22"/>
              </w:rPr>
              <w:t xml:space="preserve"> </w:t>
            </w:r>
          </w:p>
          <w:p>
            <w:pPr>
              <w:ind w:left="419"/>
            </w:pPr>
            <w:r>
              <w:rPr>
                <w:rStyle w:val="91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>
            <w:pPr>
              <w:ind w:left="226"/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7"/>
              <w:numPr>
                <w:ilvl w:val="0"/>
                <w:numId w:val="19"/>
              </w:numPr>
              <w:ind w:left="455" w:hanging="425"/>
            </w:pPr>
            <w:r>
              <w:rPr>
                <w:sz w:val="22"/>
                <w:szCs w:val="22"/>
              </w:rPr>
              <w:t>Poprawnie reaguje w prostych i bardziej złożonych sytuacjach:</w:t>
            </w:r>
            <w:r>
              <w:rPr>
                <w:rStyle w:val="9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uzyskuje i </w:t>
            </w:r>
            <w:r>
              <w:rPr>
                <w:rStyle w:val="91"/>
                <w:rFonts w:eastAsia="Calibri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przeszłości, choroby/dolegliwości/ kontuzji, ich przyczyn, leczenia oraz obecnego samopoczucia kontuzjowanego;</w:t>
            </w:r>
            <w:r>
              <w:rPr>
                <w:rStyle w:val="91"/>
                <w:rFonts w:eastAsia="Calibri"/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455"/>
              </w:tabs>
              <w:ind w:left="455" w:hanging="425"/>
            </w:pPr>
            <w:r>
              <w:rPr>
                <w:rStyle w:val="91"/>
                <w:rFonts w:eastAsia="Calibri"/>
                <w:sz w:val="22"/>
                <w:szCs w:val="22"/>
              </w:rPr>
              <w:t xml:space="preserve">        przeprowadza ‘rozmowę z operatorem numeru alarmowego 112’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>
            <w:pPr>
              <w:rPr>
                <w:color w:val="002060"/>
                <w:sz w:val="22"/>
                <w:szCs w:val="22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12474" w:type="dxa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r>
              <w:rPr>
                <w:b/>
                <w:lang w:val="en-GB"/>
              </w:rPr>
              <w:t xml:space="preserve">UNIT 7 </w:t>
            </w:r>
            <w:r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>
      <w:pPr>
        <w:rPr>
          <w:color w:val="FF0000"/>
          <w:lang w:val="en-GB"/>
        </w:rPr>
      </w:pPr>
    </w:p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>
            <w:pPr>
              <w:numPr>
                <w:ilvl w:val="0"/>
                <w:numId w:val="20"/>
              </w:numPr>
              <w:ind w:left="181" w:hanging="142"/>
            </w:pPr>
            <w:r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>
            <w:pPr>
              <w:numPr>
                <w:ilvl w:val="0"/>
                <w:numId w:val="20"/>
              </w:numPr>
              <w:ind w:left="181" w:hanging="142"/>
            </w:pPr>
            <w:r>
              <w:rPr>
                <w:sz w:val="22"/>
                <w:szCs w:val="22"/>
              </w:rPr>
              <w:t xml:space="preserve">Słabo zna zasady tworzenia i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0"/>
              </w:numPr>
              <w:ind w:left="181" w:hanging="142"/>
            </w:pPr>
            <w:r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 Popełnia liczne błędy.</w:t>
            </w:r>
          </w:p>
          <w:p>
            <w:pPr>
              <w:numPr>
                <w:ilvl w:val="0"/>
                <w:numId w:val="20"/>
              </w:numPr>
              <w:ind w:left="181" w:hanging="142"/>
            </w:pPr>
            <w:r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r>
              <w:rPr>
                <w:i/>
                <w:sz w:val="22"/>
                <w:szCs w:val="22"/>
              </w:rPr>
              <w:t>Present perfect.</w:t>
            </w:r>
          </w:p>
          <w:p>
            <w:pPr>
              <w:numPr>
                <w:ilvl w:val="0"/>
                <w:numId w:val="20"/>
              </w:numPr>
              <w:ind w:left="181" w:hanging="142"/>
            </w:pPr>
            <w:r>
              <w:rPr>
                <w:sz w:val="22"/>
                <w:szCs w:val="22"/>
              </w:rPr>
              <w:t xml:space="preserve">Rzadko poprawnie tworzy formę </w:t>
            </w:r>
            <w:r>
              <w:rPr>
                <w:i/>
                <w:sz w:val="22"/>
                <w:szCs w:val="22"/>
              </w:rPr>
              <w:t>past participle</w:t>
            </w:r>
            <w:r>
              <w:rPr>
                <w:sz w:val="22"/>
                <w:szCs w:val="22"/>
              </w:rPr>
              <w:t xml:space="preserve"> czasowników regularnych i nieregularnych.</w:t>
            </w:r>
          </w:p>
          <w:p>
            <w:pPr>
              <w:numPr>
                <w:ilvl w:val="0"/>
                <w:numId w:val="20"/>
              </w:numPr>
              <w:ind w:left="181" w:hanging="142"/>
            </w:pPr>
            <w:r>
              <w:rPr>
                <w:sz w:val="22"/>
                <w:szCs w:val="22"/>
              </w:rPr>
              <w:t>Zna niewiele wymaganych czasowników nieregularnych.</w:t>
            </w:r>
          </w:p>
          <w:p>
            <w:pPr>
              <w:numPr>
                <w:ilvl w:val="0"/>
                <w:numId w:val="20"/>
              </w:numPr>
              <w:ind w:left="181" w:hanging="142"/>
            </w:pPr>
            <w:r>
              <w:rPr>
                <w:sz w:val="22"/>
                <w:szCs w:val="22"/>
              </w:rPr>
              <w:t>Rzadko poprawnie formułuje zasady/reguły zachowania w trybie rozkazującym.</w:t>
            </w:r>
          </w:p>
          <w:p>
            <w:pPr>
              <w:numPr>
                <w:ilvl w:val="0"/>
                <w:numId w:val="20"/>
              </w:numPr>
              <w:ind w:left="181" w:hanging="142"/>
            </w:pPr>
            <w:r>
              <w:rPr>
                <w:sz w:val="22"/>
                <w:szCs w:val="22"/>
              </w:rPr>
              <w:t xml:space="preserve">Słabo zna zasady tworzenia pytań z czasownikiem modalnym </w:t>
            </w:r>
            <w:r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>
            <w:pPr>
              <w:numPr>
                <w:ilvl w:val="0"/>
                <w:numId w:val="20"/>
              </w:numPr>
              <w:ind w:left="181" w:hanging="142"/>
            </w:pPr>
            <w:r>
              <w:rPr>
                <w:sz w:val="22"/>
                <w:szCs w:val="22"/>
              </w:rPr>
              <w:t xml:space="preserve">Słabo zna znaczenie czasownika modalnego </w:t>
            </w:r>
            <w:r>
              <w:rPr>
                <w:i/>
                <w:sz w:val="22"/>
                <w:szCs w:val="22"/>
              </w:rPr>
              <w:t xml:space="preserve">mustn’t </w:t>
            </w:r>
            <w:r>
              <w:rPr>
                <w:sz w:val="22"/>
                <w:szCs w:val="22"/>
              </w:rPr>
              <w:t>i z licznymi błędami stosuje go w zdaniach.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Częściowo zna i podaje wymagane słowa nazywające uczucia i emocje, umiejętności i zainteresowania; czasem popełnia błędy.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r>
              <w:rPr>
                <w:i/>
                <w:sz w:val="22"/>
                <w:szCs w:val="22"/>
              </w:rPr>
              <w:t>Present perfect.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 xml:space="preserve">Czasami poprawnie tworzy formę </w:t>
            </w:r>
            <w:r>
              <w:rPr>
                <w:i/>
                <w:sz w:val="22"/>
                <w:szCs w:val="22"/>
              </w:rPr>
              <w:t>past participle</w:t>
            </w:r>
            <w:r>
              <w:rPr>
                <w:sz w:val="22"/>
                <w:szCs w:val="22"/>
              </w:rPr>
              <w:t xml:space="preserve"> czasowników regularnych i nieregularnych.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część wymaganych czasowników nieregularnych.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Czasami poprawnie formułuje zasady/reguły zachowania w trybie rozkazującym.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 xml:space="preserve">Częściowo zna zasady tworzenia pytań z czasownikiem modalnym </w:t>
            </w:r>
            <w:r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>
            <w:pPr>
              <w:numPr>
                <w:ilvl w:val="0"/>
                <w:numId w:val="16"/>
              </w:numPr>
              <w:rPr>
                <w:color w:val="002060"/>
              </w:rPr>
            </w:pPr>
            <w:r>
              <w:rPr>
                <w:sz w:val="22"/>
                <w:szCs w:val="22"/>
              </w:rPr>
              <w:t xml:space="preserve">Zna znaczenie czasownika modalnego </w:t>
            </w:r>
            <w:r>
              <w:rPr>
                <w:i/>
                <w:sz w:val="22"/>
                <w:szCs w:val="22"/>
              </w:rPr>
              <w:t xml:space="preserve">mustn’t </w:t>
            </w:r>
            <w:r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1"/>
              </w:numPr>
              <w:tabs>
                <w:tab w:val="left" w:pos="323"/>
                <w:tab w:val="clear" w:pos="720"/>
              </w:tabs>
              <w:ind w:left="323" w:hanging="284"/>
            </w:pPr>
            <w:r>
              <w:rPr>
                <w:sz w:val="22"/>
                <w:szCs w:val="22"/>
              </w:rPr>
              <w:t>Zna i podaje większość wymaganych słów nazywających uczucia i emocje, umiejętności i zainteresowania.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>Zna i nazywa formy spędzania czasu wolnego, popełniając nieliczne błędy.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>Zna i nazywa towary i ich cechy (ceny), popełniając nieliczne błędy.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>Zna i nazywa czynności związane z trybem życia, popełniając nieliczne błędy.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r>
              <w:rPr>
                <w:i/>
                <w:sz w:val="22"/>
                <w:szCs w:val="22"/>
              </w:rPr>
              <w:t>Present perfect.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 xml:space="preserve">Na ogół poprawnie tworzy formę </w:t>
            </w:r>
            <w:r>
              <w:rPr>
                <w:i/>
                <w:sz w:val="22"/>
                <w:szCs w:val="22"/>
              </w:rPr>
              <w:t>past participle</w:t>
            </w:r>
            <w:r>
              <w:rPr>
                <w:sz w:val="22"/>
                <w:szCs w:val="22"/>
              </w:rPr>
              <w:t xml:space="preserve"> czasowników regularnych i nieregularnych.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>Zna większość wymaganych czasowników nieregularnych.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>Zwykle poprawnie formułuje zasady/reguły zachowania w trybie rozkazującym.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 xml:space="preserve">Zna zasady tworzenia pytań z czasownikiem modalnym </w:t>
            </w:r>
            <w:r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>
            <w:pPr>
              <w:numPr>
                <w:ilvl w:val="0"/>
                <w:numId w:val="21"/>
              </w:numPr>
              <w:tabs>
                <w:tab w:val="left" w:pos="323"/>
              </w:tabs>
              <w:ind w:left="323" w:hanging="284"/>
            </w:pPr>
            <w:r>
              <w:rPr>
                <w:sz w:val="22"/>
                <w:szCs w:val="22"/>
              </w:rPr>
              <w:t xml:space="preserve">Zna znaczenie czasownika modalnego </w:t>
            </w:r>
            <w:r>
              <w:rPr>
                <w:i/>
                <w:sz w:val="22"/>
                <w:szCs w:val="22"/>
              </w:rPr>
              <w:t xml:space="preserve">mustn’t </w:t>
            </w:r>
            <w:r>
              <w:rPr>
                <w:sz w:val="22"/>
                <w:szCs w:val="22"/>
              </w:rPr>
              <w:t>i zazwyczaj poprawnie stosuje go w zdaniach.</w:t>
            </w:r>
          </w:p>
          <w:p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>Zna i z łatwością podaje wymagane słowa nazywające uczucia i emocje, umiejętności i zainteresowania.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>Zna i z łatwością nazywa formy spędzania czasu wolnego.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>Zna i z łatwością nazywa zjawiska społeczne (prace społeczne).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>Zna i z łatwością nazywa towary i ich cechy (ceny).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>Zna i z łatwością nazywa czynności związane z życiem szkoły.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>Zna i z łatwością nazywa czynności związane z trybem życia.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simple.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 xml:space="preserve">Past Simple </w:t>
            </w:r>
            <w:r>
              <w:rPr>
                <w:sz w:val="22"/>
                <w:szCs w:val="22"/>
              </w:rPr>
              <w:t>i poprawnie je stosuje.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>
              <w:rPr>
                <w:i/>
                <w:sz w:val="22"/>
                <w:szCs w:val="22"/>
              </w:rPr>
              <w:t>Present perfect.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 xml:space="preserve">Zawsze poprawnie tworzy formę </w:t>
            </w:r>
            <w:r>
              <w:rPr>
                <w:i/>
                <w:sz w:val="22"/>
                <w:szCs w:val="22"/>
              </w:rPr>
              <w:t>past participle</w:t>
            </w:r>
            <w:r>
              <w:rPr>
                <w:sz w:val="22"/>
                <w:szCs w:val="22"/>
              </w:rPr>
              <w:t xml:space="preserve"> czasowników regularnych i nieregularnych.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>Zna wszystkie wymagane czasowniki nieregularne.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>Poprawnie formułuje zasady/reguły zachowania w trybie rozkazującym.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 xml:space="preserve">Zna zasady tworzenia pytań z czasownikiem modalnym </w:t>
            </w:r>
            <w:r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 xml:space="preserve">Zna znaczenie czasownika modalnego </w:t>
            </w:r>
            <w:r>
              <w:rPr>
                <w:i/>
                <w:sz w:val="22"/>
                <w:szCs w:val="22"/>
              </w:rPr>
              <w:t xml:space="preserve">mustn’t </w:t>
            </w:r>
            <w:r>
              <w:rPr>
                <w:sz w:val="22"/>
                <w:szCs w:val="22"/>
              </w:rPr>
              <w:t>i zawsze poprawnie stosuje go w zdaniach.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Rzadko poprawnie rozpoznaje i z trudem wymawia dźwięki </w:t>
            </w:r>
            <w:r>
              <w:rPr>
                <w:rFonts w:ascii="Open Sans" w:hAnsi="Open Sans" w:cs="Helvetica"/>
                <w:sz w:val="22"/>
                <w:szCs w:val="22"/>
              </w:rPr>
              <w:t>/</w:t>
            </w:r>
            <w:r>
              <w:rPr>
                <w:rStyle w:val="99"/>
              </w:rPr>
              <w:t>aʊ</w:t>
            </w:r>
            <w:r>
              <w:rPr>
                <w:rFonts w:ascii="Open Sans" w:hAnsi="Open Sans" w:cs="Helvetica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>
              <w:rPr>
                <w:rStyle w:val="99"/>
              </w:rPr>
              <w:t>ʌ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Czasami poprawnie rozpoznaje i wymawia dźwięki </w:t>
            </w:r>
            <w:r>
              <w:rPr>
                <w:rFonts w:ascii="Open Sans" w:hAnsi="Open Sans" w:cs="Helvetica"/>
                <w:sz w:val="22"/>
                <w:szCs w:val="22"/>
              </w:rPr>
              <w:t>/</w:t>
            </w:r>
            <w:r>
              <w:rPr>
                <w:rStyle w:val="99"/>
              </w:rPr>
              <w:t>aʊ</w:t>
            </w:r>
            <w:r>
              <w:rPr>
                <w:rFonts w:ascii="Open Sans" w:hAnsi="Open Sans" w:cs="Helvetica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>
              <w:rPr>
                <w:rStyle w:val="99"/>
              </w:rPr>
              <w:t>ʌ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Popełniając nieliczne,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Na ogół poprawnie rozpoznaje i wymawia dźwięki </w:t>
            </w:r>
            <w:r>
              <w:rPr>
                <w:rFonts w:ascii="Open Sans" w:hAnsi="Open Sans" w:cs="Helvetica"/>
                <w:sz w:val="22"/>
                <w:szCs w:val="22"/>
              </w:rPr>
              <w:t>/</w:t>
            </w:r>
            <w:r>
              <w:rPr>
                <w:rStyle w:val="99"/>
              </w:rPr>
              <w:t>aʊ</w:t>
            </w:r>
            <w:r>
              <w:rPr>
                <w:rFonts w:ascii="Open Sans" w:hAnsi="Open Sans" w:cs="Helvetica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>
              <w:rPr>
                <w:rStyle w:val="99"/>
              </w:rPr>
              <w:t>ʌ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/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Poprawnie rozpoznaje i wymawia dźwięki </w:t>
            </w:r>
            <w:r>
              <w:rPr>
                <w:rFonts w:ascii="Open Sans" w:hAnsi="Open Sans" w:cs="Helvetica"/>
                <w:sz w:val="22"/>
                <w:szCs w:val="22"/>
              </w:rPr>
              <w:t>/</w:t>
            </w:r>
            <w:r>
              <w:rPr>
                <w:rStyle w:val="99"/>
              </w:rPr>
              <w:t>aʊ</w:t>
            </w:r>
            <w:r>
              <w:rPr>
                <w:rFonts w:ascii="Open Sans" w:hAnsi="Open Sans" w:cs="Helvetica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>
              <w:rPr>
                <w:rStyle w:val="99"/>
              </w:rPr>
              <w:t>ʌ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>
              <w:rPr>
                <w:rStyle w:val="91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>
              <w:rPr>
                <w:rStyle w:val="91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>
              <w:rPr>
                <w:rStyle w:val="91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91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>
              <w:rPr>
                <w:rStyle w:val="91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Nieudolnie reaguje w prostych sytuacjach, popełniając liczne błędy:</w:t>
            </w:r>
            <w:r>
              <w:t xml:space="preserve"> </w:t>
            </w:r>
            <w:r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181"/>
                <w:tab w:val="clear" w:pos="720"/>
              </w:tabs>
              <w:ind w:left="181" w:hanging="142"/>
            </w:pPr>
            <w:r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464"/>
                <w:tab w:val="clear" w:pos="720"/>
              </w:tabs>
              <w:ind w:left="322" w:hanging="283"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464"/>
                <w:tab w:val="clear" w:pos="720"/>
              </w:tabs>
              <w:ind w:left="322" w:hanging="283"/>
            </w:pPr>
            <w:r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tbl>
      <w:tblPr>
        <w:tblStyle w:val="3"/>
        <w:tblW w:w="12474" w:type="dxa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r>
              <w:rPr>
                <w:b/>
                <w:lang w:val="en-GB"/>
              </w:rPr>
              <w:t xml:space="preserve">UNIT 8 </w:t>
            </w:r>
            <w:r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>
      <w:pPr>
        <w:rPr>
          <w:color w:val="FF0000"/>
          <w:lang w:val="en-GB"/>
        </w:rPr>
      </w:pPr>
    </w:p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6"/>
              </w:numPr>
              <w:ind w:left="200" w:hanging="180"/>
            </w:pPr>
            <w:r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>
            <w:pPr>
              <w:numPr>
                <w:ilvl w:val="0"/>
                <w:numId w:val="16"/>
              </w:numPr>
              <w:ind w:left="200" w:hanging="180"/>
            </w:pPr>
            <w:r>
              <w:rPr>
                <w:sz w:val="22"/>
                <w:szCs w:val="22"/>
              </w:rPr>
              <w:t>Słabo zna i z trudem nazywa wydarzenia społeczne (</w:t>
            </w:r>
            <w:r>
              <w:rPr>
                <w:i/>
                <w:sz w:val="22"/>
                <w:szCs w:val="22"/>
              </w:rPr>
              <w:t>clean-ups, best recycling awards</w:t>
            </w:r>
            <w:r>
              <w:rPr>
                <w:sz w:val="22"/>
                <w:szCs w:val="22"/>
              </w:rPr>
              <w:t>); popełnia liczne błędy.</w:t>
            </w:r>
          </w:p>
          <w:p>
            <w:pPr>
              <w:numPr>
                <w:ilvl w:val="0"/>
                <w:numId w:val="16"/>
              </w:numPr>
              <w:ind w:left="200" w:hanging="180"/>
            </w:pPr>
            <w:r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>
            <w:pPr>
              <w:numPr>
                <w:ilvl w:val="0"/>
                <w:numId w:val="16"/>
              </w:numPr>
              <w:ind w:left="200" w:hanging="180"/>
            </w:pPr>
            <w:r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>
            <w:pPr>
              <w:numPr>
                <w:ilvl w:val="0"/>
                <w:numId w:val="16"/>
              </w:numPr>
              <w:ind w:left="200" w:hanging="180"/>
            </w:pPr>
            <w:r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simple.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continuous.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 xml:space="preserve">Rzadko poprawnie tworzy formę </w:t>
            </w:r>
            <w:r>
              <w:rPr>
                <w:i/>
                <w:sz w:val="22"/>
                <w:szCs w:val="22"/>
              </w:rPr>
              <w:t>past participle</w:t>
            </w:r>
            <w:r>
              <w:rPr>
                <w:sz w:val="22"/>
                <w:szCs w:val="22"/>
              </w:rPr>
              <w:t xml:space="preserve"> czasowników nieregularnych.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perfect.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>Rzadko poprawnie stosuje w zdaniach w czasie</w:t>
            </w:r>
            <w:r>
              <w:rPr>
                <w:i/>
                <w:sz w:val="22"/>
                <w:szCs w:val="22"/>
              </w:rPr>
              <w:t xml:space="preserve"> Present perfect </w:t>
            </w:r>
            <w:r>
              <w:rPr>
                <w:sz w:val="22"/>
                <w:szCs w:val="22"/>
              </w:rPr>
              <w:t>przysłówki:</w:t>
            </w:r>
            <w:r>
              <w:rPr>
                <w:i/>
                <w:sz w:val="22"/>
                <w:szCs w:val="22"/>
              </w:rPr>
              <w:t xml:space="preserve"> just, never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ever.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 xml:space="preserve">Rzadko poprawnie stosuje w zdaniach czas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Present 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6"/>
              </w:numPr>
              <w:tabs>
                <w:tab w:val="left" w:pos="181"/>
                <w:tab w:val="clear" w:pos="360"/>
              </w:tabs>
              <w:ind w:left="181" w:hanging="181"/>
            </w:pPr>
            <w:r>
              <w:rPr>
                <w:sz w:val="22"/>
                <w:szCs w:val="22"/>
              </w:rPr>
              <w:t xml:space="preserve">Rzadko poprawnie stosuje zwrot </w:t>
            </w:r>
            <w:r>
              <w:rPr>
                <w:i/>
                <w:sz w:val="22"/>
                <w:szCs w:val="22"/>
              </w:rPr>
              <w:t xml:space="preserve">let’s </w:t>
            </w:r>
            <w:r>
              <w:rPr>
                <w:sz w:val="22"/>
                <w:szCs w:val="22"/>
              </w:rPr>
              <w:t>do wyrażenia propozycji.</w:t>
            </w:r>
          </w:p>
          <w:p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zęściowo zna i podaje formy spędzania wolnego czasu; czasami popełnia błędy.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zęściowo zna i nazywa wydarzenia społeczne (</w:t>
            </w:r>
            <w:r>
              <w:rPr>
                <w:i/>
                <w:sz w:val="22"/>
                <w:szCs w:val="22"/>
              </w:rPr>
              <w:t>clean-ups, best recycling awards</w:t>
            </w:r>
            <w:r>
              <w:rPr>
                <w:sz w:val="22"/>
                <w:szCs w:val="22"/>
              </w:rPr>
              <w:t>); czasami popełnia błędy.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>
            <w:pPr>
              <w:numPr>
                <w:ilvl w:val="0"/>
                <w:numId w:val="16"/>
              </w:numPr>
              <w:tabs>
                <w:tab w:val="left" w:pos="180"/>
                <w:tab w:val="clear" w:pos="360"/>
              </w:tabs>
              <w:ind w:left="180" w:hanging="141"/>
            </w:pPr>
            <w:r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simple.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continuous.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>
            <w:pPr>
              <w:numPr>
                <w:ilvl w:val="0"/>
                <w:numId w:val="16"/>
              </w:numPr>
              <w:tabs>
                <w:tab w:val="left" w:pos="180"/>
                <w:tab w:val="clear" w:pos="360"/>
              </w:tabs>
              <w:ind w:left="180" w:hanging="180"/>
            </w:pPr>
            <w:r>
              <w:rPr>
                <w:sz w:val="22"/>
                <w:szCs w:val="22"/>
              </w:rPr>
              <w:t xml:space="preserve">Czasami poprawnie tworzy formę </w:t>
            </w:r>
            <w:r>
              <w:rPr>
                <w:i/>
                <w:sz w:val="22"/>
                <w:szCs w:val="22"/>
              </w:rPr>
              <w:t>past participle</w:t>
            </w:r>
            <w:r>
              <w:rPr>
                <w:sz w:val="22"/>
                <w:szCs w:val="22"/>
              </w:rPr>
              <w:t xml:space="preserve"> czasowników nieregularnych.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perfect.</w:t>
            </w:r>
          </w:p>
          <w:p>
            <w:pPr>
              <w:numPr>
                <w:ilvl w:val="0"/>
                <w:numId w:val="16"/>
              </w:numPr>
              <w:ind w:left="226" w:hanging="180"/>
            </w:pPr>
            <w:r>
              <w:rPr>
                <w:sz w:val="22"/>
                <w:szCs w:val="22"/>
              </w:rPr>
              <w:t>Czasami poprawnie stosuje w zdaniach w czasie</w:t>
            </w:r>
            <w:r>
              <w:rPr>
                <w:i/>
                <w:sz w:val="22"/>
                <w:szCs w:val="22"/>
              </w:rPr>
              <w:t xml:space="preserve"> Present perfect </w:t>
            </w:r>
            <w:r>
              <w:rPr>
                <w:sz w:val="22"/>
                <w:szCs w:val="22"/>
              </w:rPr>
              <w:t>przysłówki:</w:t>
            </w:r>
            <w:r>
              <w:rPr>
                <w:i/>
                <w:sz w:val="22"/>
                <w:szCs w:val="22"/>
              </w:rPr>
              <w:t xml:space="preserve"> just, never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ever.</w:t>
            </w:r>
          </w:p>
          <w:p>
            <w:pPr>
              <w:numPr>
                <w:ilvl w:val="0"/>
                <w:numId w:val="16"/>
              </w:numPr>
              <w:tabs>
                <w:tab w:val="left" w:pos="180"/>
                <w:tab w:val="clear" w:pos="360"/>
              </w:tabs>
              <w:ind w:left="180" w:hanging="180"/>
            </w:pPr>
            <w:r>
              <w:rPr>
                <w:sz w:val="22"/>
                <w:szCs w:val="22"/>
              </w:rPr>
              <w:t xml:space="preserve">Czasami poprawnie stosuje w zdaniach czas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Present 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6"/>
              </w:numPr>
              <w:tabs>
                <w:tab w:val="left" w:pos="180"/>
                <w:tab w:val="clear" w:pos="360"/>
              </w:tabs>
              <w:ind w:left="180" w:hanging="180"/>
            </w:pPr>
            <w:r>
              <w:rPr>
                <w:sz w:val="22"/>
                <w:szCs w:val="22"/>
              </w:rPr>
              <w:t xml:space="preserve">Czasami poprawnie stosuje zwrot </w:t>
            </w:r>
            <w:r>
              <w:rPr>
                <w:i/>
                <w:sz w:val="22"/>
                <w:szCs w:val="22"/>
              </w:rPr>
              <w:t xml:space="preserve">let’s </w:t>
            </w:r>
            <w:r>
              <w:rPr>
                <w:sz w:val="22"/>
                <w:szCs w:val="22"/>
              </w:rPr>
              <w:t>do wyrażenia propozycji.</w:t>
            </w:r>
          </w:p>
          <w:p>
            <w:pPr>
              <w:rPr>
                <w:color w:val="002060"/>
                <w:sz w:val="22"/>
                <w:szCs w:val="22"/>
              </w:rPr>
            </w:pPr>
          </w:p>
          <w:p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i, popełniając drobne błędy, podaje formy spędzania wolnego czasu.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i, popełniając drobne błędy, nazywa wydarzenia społeczne (</w:t>
            </w:r>
            <w:r>
              <w:rPr>
                <w:i/>
                <w:sz w:val="22"/>
                <w:szCs w:val="22"/>
              </w:rPr>
              <w:t>clean-ups, best recycling awards</w:t>
            </w:r>
            <w:r>
              <w:rPr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zasady tworzenia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simple.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zasady tworzenia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continuous.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 zasady tworzenia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 xml:space="preserve">Na ogół poprawnie tworzy formę </w:t>
            </w:r>
            <w:r>
              <w:rPr>
                <w:i/>
                <w:sz w:val="22"/>
                <w:szCs w:val="22"/>
              </w:rPr>
              <w:t>past participle</w:t>
            </w:r>
            <w:r>
              <w:rPr>
                <w:sz w:val="22"/>
                <w:szCs w:val="22"/>
              </w:rPr>
              <w:t xml:space="preserve"> czasowników nieregularnych.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zasady tworzenia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perfect.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Na ogół poprawnie stosuje w zdaniach w czasie</w:t>
            </w:r>
            <w:r>
              <w:rPr>
                <w:i/>
                <w:sz w:val="22"/>
                <w:szCs w:val="22"/>
              </w:rPr>
              <w:t xml:space="preserve"> Present perfect </w:t>
            </w:r>
            <w:r>
              <w:rPr>
                <w:sz w:val="22"/>
                <w:szCs w:val="22"/>
              </w:rPr>
              <w:t>przysłówki:</w:t>
            </w:r>
            <w:r>
              <w:rPr>
                <w:i/>
                <w:sz w:val="22"/>
                <w:szCs w:val="22"/>
              </w:rPr>
              <w:t xml:space="preserve"> just, never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ever.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 xml:space="preserve">Na ogół poprawnie stosuje w zdaniach czas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Present 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 xml:space="preserve">Na ogół poprawnie stosuje zwrot </w:t>
            </w:r>
            <w:r>
              <w:rPr>
                <w:i/>
                <w:sz w:val="22"/>
                <w:szCs w:val="22"/>
              </w:rPr>
              <w:t xml:space="preserve">let’s </w:t>
            </w:r>
            <w:r>
              <w:rPr>
                <w:sz w:val="22"/>
                <w:szCs w:val="22"/>
              </w:rPr>
              <w:t>do wyrażenia propozycji.</w:t>
            </w:r>
          </w:p>
          <w:p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i z łatwością podaje formy spędzania wolnego czasu.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i z łatwością nazywa wydarzenia społeczne (</w:t>
            </w:r>
            <w:r>
              <w:rPr>
                <w:i/>
                <w:sz w:val="22"/>
                <w:szCs w:val="22"/>
              </w:rPr>
              <w:t>clean-ups, best recycling awards</w:t>
            </w:r>
            <w:r>
              <w:rPr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 dobrze zasady tworzenia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simple.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dobrze zasady tworzenia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continuous.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dobrze zasady tworzenia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oprawnie tworzy formę </w:t>
            </w:r>
            <w:r>
              <w:rPr>
                <w:i/>
                <w:sz w:val="22"/>
                <w:szCs w:val="22"/>
              </w:rPr>
              <w:t>past participle</w:t>
            </w:r>
            <w:r>
              <w:rPr>
                <w:sz w:val="22"/>
                <w:szCs w:val="22"/>
              </w:rPr>
              <w:t xml:space="preserve"> czasowników nieregularnych.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Zna dobrze zasady tworzenia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>
              <w:rPr>
                <w:i/>
                <w:sz w:val="22"/>
                <w:szCs w:val="22"/>
              </w:rPr>
              <w:t>Present perfect.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Poprawnie stosuje w zdaniach w czasie</w:t>
            </w:r>
            <w:r>
              <w:rPr>
                <w:i/>
                <w:sz w:val="22"/>
                <w:szCs w:val="22"/>
              </w:rPr>
              <w:t xml:space="preserve"> Present perfect </w:t>
            </w:r>
            <w:r>
              <w:rPr>
                <w:sz w:val="22"/>
                <w:szCs w:val="22"/>
              </w:rPr>
              <w:t>przysłówki:</w:t>
            </w:r>
            <w:r>
              <w:rPr>
                <w:i/>
                <w:sz w:val="22"/>
                <w:szCs w:val="22"/>
              </w:rPr>
              <w:t xml:space="preserve"> just, never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>ever.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 xml:space="preserve">Poprawnie stosuje w zdaniach czas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Present 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 xml:space="preserve">Poprawnie stosuje zwrot </w:t>
            </w:r>
            <w:r>
              <w:rPr>
                <w:i/>
                <w:sz w:val="22"/>
                <w:szCs w:val="22"/>
              </w:rPr>
              <w:t xml:space="preserve">let’s </w:t>
            </w:r>
            <w:r>
              <w:rPr>
                <w:sz w:val="22"/>
                <w:szCs w:val="22"/>
              </w:rPr>
              <w:t>do wyrażenia propozycji.</w:t>
            </w:r>
          </w:p>
          <w:p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Zazwyczaj rozumie ogólny sens prostych i bardziej złożonych wypowiedzi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i poprawnie określa kontekst wypowiedzi.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8"/>
              </w:numPr>
              <w:ind w:left="323" w:hanging="284"/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>
              <w:rPr>
                <w:i/>
                <w:sz w:val="22"/>
                <w:szCs w:val="22"/>
              </w:rPr>
              <w:t>risky/dangerous</w:t>
            </w:r>
            <w:r>
              <w:rPr>
                <w:sz w:val="22"/>
                <w:szCs w:val="22"/>
              </w:rPr>
              <w:t xml:space="preserve"> vs </w:t>
            </w:r>
            <w:r>
              <w:rPr>
                <w:i/>
                <w:sz w:val="22"/>
                <w:szCs w:val="22"/>
              </w:rPr>
              <w:t>safe</w:t>
            </w:r>
            <w:r>
              <w:rPr>
                <w:sz w:val="22"/>
                <w:szCs w:val="22"/>
              </w:rPr>
              <w:t xml:space="preserve">). </w:t>
            </w:r>
          </w:p>
          <w:p>
            <w:pPr>
              <w:numPr>
                <w:ilvl w:val="0"/>
                <w:numId w:val="18"/>
              </w:numPr>
              <w:ind w:left="318" w:hanging="278"/>
            </w:pPr>
            <w:r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>
            <w:pPr>
              <w:ind w:left="226" w:hanging="278"/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8"/>
              </w:numPr>
              <w:ind w:left="322" w:hanging="283"/>
            </w:pPr>
            <w:r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>
              <w:rPr>
                <w:i/>
                <w:sz w:val="22"/>
                <w:szCs w:val="22"/>
              </w:rPr>
              <w:t>risky/dangerous</w:t>
            </w:r>
            <w:r>
              <w:rPr>
                <w:sz w:val="22"/>
                <w:szCs w:val="22"/>
              </w:rPr>
              <w:t xml:space="preserve"> vs </w:t>
            </w:r>
            <w:r>
              <w:rPr>
                <w:i/>
                <w:sz w:val="22"/>
                <w:szCs w:val="22"/>
              </w:rPr>
              <w:t>safe</w:t>
            </w:r>
            <w:r>
              <w:rPr>
                <w:sz w:val="22"/>
                <w:szCs w:val="22"/>
              </w:rPr>
              <w:t xml:space="preserve">). </w:t>
            </w:r>
          </w:p>
          <w:p>
            <w:pPr>
              <w:numPr>
                <w:ilvl w:val="0"/>
                <w:numId w:val="18"/>
              </w:numPr>
              <w:ind w:left="318" w:hanging="278"/>
            </w:pPr>
            <w:r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>
            <w:pPr>
              <w:ind w:left="226" w:hanging="278"/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8"/>
              </w:numPr>
              <w:ind w:left="323" w:hanging="284"/>
            </w:pPr>
            <w:r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>
              <w:rPr>
                <w:i/>
                <w:sz w:val="22"/>
                <w:szCs w:val="22"/>
              </w:rPr>
              <w:t>risky/dangerous</w:t>
            </w:r>
            <w:r>
              <w:rPr>
                <w:sz w:val="22"/>
                <w:szCs w:val="22"/>
              </w:rPr>
              <w:t xml:space="preserve"> vs </w:t>
            </w:r>
            <w:r>
              <w:rPr>
                <w:i/>
                <w:sz w:val="22"/>
                <w:szCs w:val="22"/>
              </w:rPr>
              <w:t>safe</w:t>
            </w:r>
            <w:r>
              <w:rPr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18"/>
              </w:numPr>
              <w:ind w:left="318" w:hanging="278"/>
            </w:pPr>
            <w:r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>
            <w:pPr>
              <w:ind w:left="992" w:hanging="278"/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8"/>
              </w:numPr>
              <w:ind w:left="322" w:hanging="141"/>
            </w:pPr>
            <w:r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>
              <w:rPr>
                <w:i/>
                <w:sz w:val="22"/>
                <w:szCs w:val="22"/>
              </w:rPr>
              <w:t>risky/dangerous</w:t>
            </w:r>
            <w:r>
              <w:rPr>
                <w:sz w:val="22"/>
                <w:szCs w:val="22"/>
              </w:rPr>
              <w:t xml:space="preserve"> vs </w:t>
            </w:r>
            <w:r>
              <w:rPr>
                <w:i/>
                <w:sz w:val="22"/>
                <w:szCs w:val="22"/>
              </w:rPr>
              <w:t>safe</w:t>
            </w:r>
            <w:r>
              <w:rPr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22"/>
              </w:numPr>
              <w:ind w:hanging="278"/>
            </w:pPr>
            <w:r>
              <w:rPr>
                <w:sz w:val="22"/>
                <w:szCs w:val="22"/>
              </w:rPr>
              <w:t>Poprawnie rozpoznaje w wyrazach nieme litery: b, w, gh, k, l.</w:t>
            </w:r>
          </w:p>
          <w:p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>
              <w:t>;</w:t>
            </w:r>
            <w:r>
              <w:rPr>
                <w:sz w:val="22"/>
                <w:szCs w:val="22"/>
              </w:rPr>
              <w:t xml:space="preserve"> dość liczne błędy częściowo zakłócają komunikację.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>Nieudolnie reaguje w prostych sytuacjach, popełniając liczne błędy:</w:t>
            </w:r>
            <w:r>
              <w:t xml:space="preserve"> </w:t>
            </w:r>
            <w:r>
              <w:rPr>
                <w:sz w:val="22"/>
                <w:szCs w:val="22"/>
              </w:rPr>
              <w:t>uzyskuje i przekazuje informacje odnośnie czynności, które się kiedykolwiek wykonało (</w:t>
            </w:r>
            <w:r>
              <w:rPr>
                <w:i/>
                <w:sz w:val="22"/>
                <w:szCs w:val="22"/>
              </w:rPr>
              <w:t>ever</w:t>
            </w:r>
            <w:r>
              <w:rPr>
                <w:sz w:val="22"/>
                <w:szCs w:val="22"/>
              </w:rPr>
              <w:t>), które się właśnie wykonało (</w:t>
            </w:r>
            <w:r>
              <w:rPr>
                <w:i/>
                <w:sz w:val="22"/>
                <w:szCs w:val="22"/>
              </w:rPr>
              <w:t>just</w:t>
            </w:r>
            <w:r>
              <w:rPr>
                <w:sz w:val="22"/>
                <w:szCs w:val="22"/>
              </w:rPr>
              <w:t>) i których się nigdy nie wykonało (</w:t>
            </w:r>
            <w:r>
              <w:rPr>
                <w:i/>
                <w:sz w:val="22"/>
                <w:szCs w:val="22"/>
              </w:rPr>
              <w:t>never</w:t>
            </w:r>
            <w:r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>Reaguje w prostych sytuacjach, często popełniając błędy: uzyskuje i przekazuje informacje odnośnie czynności, które się kiedykolwiek wykonało (</w:t>
            </w:r>
            <w:r>
              <w:rPr>
                <w:i/>
                <w:sz w:val="22"/>
                <w:szCs w:val="22"/>
              </w:rPr>
              <w:t>ever</w:t>
            </w:r>
            <w:r>
              <w:rPr>
                <w:sz w:val="22"/>
                <w:szCs w:val="22"/>
              </w:rPr>
              <w:t>), które się właśnie wykonało (</w:t>
            </w:r>
            <w:r>
              <w:rPr>
                <w:i/>
                <w:sz w:val="22"/>
                <w:szCs w:val="22"/>
              </w:rPr>
              <w:t>just</w:t>
            </w:r>
            <w:r>
              <w:rPr>
                <w:sz w:val="22"/>
                <w:szCs w:val="22"/>
              </w:rPr>
              <w:t>) i których się nigdy nie wykonało (</w:t>
            </w:r>
            <w:r>
              <w:rPr>
                <w:i/>
                <w:sz w:val="22"/>
                <w:szCs w:val="22"/>
              </w:rPr>
              <w:t>never</w:t>
            </w:r>
            <w:r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odnośnie czynności, które się kiedykolwiek wykonało (</w:t>
            </w:r>
            <w:r>
              <w:rPr>
                <w:i/>
                <w:sz w:val="22"/>
                <w:szCs w:val="22"/>
              </w:rPr>
              <w:t>ever</w:t>
            </w:r>
            <w:r>
              <w:rPr>
                <w:sz w:val="22"/>
                <w:szCs w:val="22"/>
              </w:rPr>
              <w:t>), które się właśnie wykonało (</w:t>
            </w:r>
            <w:r>
              <w:rPr>
                <w:i/>
                <w:sz w:val="22"/>
                <w:szCs w:val="22"/>
              </w:rPr>
              <w:t>just</w:t>
            </w:r>
            <w:r>
              <w:rPr>
                <w:sz w:val="22"/>
                <w:szCs w:val="22"/>
              </w:rPr>
              <w:t>) i których się nigdy nie wykonało (</w:t>
            </w:r>
            <w:r>
              <w:rPr>
                <w:i/>
                <w:sz w:val="22"/>
                <w:szCs w:val="22"/>
              </w:rPr>
              <w:t>never</w:t>
            </w:r>
            <w:r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>Swobodnie i bezbłędnie lub niemal bezbłędnie reaguje w prostych i złożonych sytuacjach: uzyskuje i przekazuje informacje odnośnie czynności, które się kiedykolwiek wykonało (</w:t>
            </w:r>
            <w:r>
              <w:rPr>
                <w:i/>
                <w:sz w:val="22"/>
                <w:szCs w:val="22"/>
              </w:rPr>
              <w:t>ever</w:t>
            </w:r>
            <w:r>
              <w:rPr>
                <w:sz w:val="22"/>
                <w:szCs w:val="22"/>
              </w:rPr>
              <w:t>), które się właśnie wykonało (</w:t>
            </w:r>
            <w:r>
              <w:rPr>
                <w:i/>
                <w:sz w:val="22"/>
                <w:szCs w:val="22"/>
              </w:rPr>
              <w:t>just</w:t>
            </w:r>
            <w:r>
              <w:rPr>
                <w:sz w:val="22"/>
                <w:szCs w:val="22"/>
              </w:rPr>
              <w:t>) i których się nigdy nie wykonało (</w:t>
            </w:r>
            <w:r>
              <w:rPr>
                <w:i/>
                <w:sz w:val="22"/>
                <w:szCs w:val="22"/>
              </w:rPr>
              <w:t>never</w:t>
            </w:r>
            <w:r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>
      <w:pPr>
        <w:rPr>
          <w:color w:val="FF0000"/>
        </w:rPr>
      </w:pPr>
    </w:p>
    <w:sectPr>
      <w:headerReference r:id="rId3" w:type="default"/>
      <w:footerReference r:id="rId4" w:type="default"/>
      <w:pgSz w:w="16838" w:h="11906" w:orient="landscape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">
    <w:altName w:val="Times New Roman"/>
    <w:panose1 w:val="020B0606030504020204"/>
    <w:charset w:val="EE"/>
    <w:family w:val="swiss"/>
    <w:pitch w:val="default"/>
    <w:sig w:usb0="00000000" w:usb1="00000000" w:usb2="00000028" w:usb3="00000000" w:csb0="2000019F" w:csb1="00000000"/>
  </w:font>
  <w:font w:name="Helvetica">
    <w:altName w:val="Arial"/>
    <w:panose1 w:val="020B0604020202020204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lang w:val="pl-PL"/>
      </w:rPr>
    </w:pPr>
  </w:p>
  <w:p>
    <w:pPr>
      <w:pStyle w:val="11"/>
      <w:rPr>
        <w:lang w:val="pl-P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fldChar w:fldCharType="begin"/>
    </w:r>
    <w:r>
      <w:instrText xml:space="preserve"> PAGE </w:instrText>
    </w:r>
    <w:r>
      <w:fldChar w:fldCharType="separate"/>
    </w:r>
    <w:r>
      <w:t>40</w:t>
    </w:r>
    <w:r>
      <w:fldChar w:fldCharType="end"/>
    </w: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22"/>
      </w:rPr>
    </w:lvl>
  </w:abstractNum>
  <w:abstractNum w:abstractNumId="1">
    <w:nsid w:val="00000003"/>
    <w:multiLevelType w:val="singleLevel"/>
    <w:tmpl w:val="00000003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color w:val="002060"/>
        <w:sz w:val="16"/>
        <w:szCs w:val="16"/>
      </w:rPr>
    </w:lvl>
  </w:abstractNum>
  <w:abstractNum w:abstractNumId="2">
    <w:nsid w:val="00000004"/>
    <w:multiLevelType w:val="singleLevel"/>
    <w:tmpl w:val="00000004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Symbol"/>
        <w:color w:val="auto"/>
        <w:sz w:val="16"/>
        <w:szCs w:val="22"/>
        <w:lang w:eastAsia="en-US"/>
      </w:rPr>
    </w:lvl>
  </w:abstractNum>
  <w:abstractNum w:abstractNumId="3">
    <w:nsid w:val="00000005"/>
    <w:multiLevelType w:val="singleLevel"/>
    <w:tmpl w:val="00000005"/>
    <w:lvl w:ilvl="0" w:tentative="0">
      <w:start w:val="1"/>
      <w:numFmt w:val="bullet"/>
      <w:lvlText w:val=""/>
      <w:lvlJc w:val="left"/>
      <w:pPr>
        <w:tabs>
          <w:tab w:val="left" w:pos="0"/>
        </w:tabs>
        <w:ind w:left="992" w:hanging="360"/>
      </w:pPr>
      <w:rPr>
        <w:rFonts w:hint="default" w:ascii="Symbol" w:hAnsi="Symbol" w:cs="Symbol"/>
        <w:color w:val="002060"/>
        <w:sz w:val="16"/>
        <w:szCs w:val="16"/>
      </w:rPr>
    </w:lvl>
  </w:abstractNum>
  <w:abstractNum w:abstractNumId="4">
    <w:nsid w:val="00000006"/>
    <w:multiLevelType w:val="singleLevel"/>
    <w:tmpl w:val="00000006"/>
    <w:lvl w:ilvl="0" w:tentative="0">
      <w:start w:val="1"/>
      <w:numFmt w:val="bullet"/>
      <w:lvlText w:val=""/>
      <w:lvlJc w:val="left"/>
      <w:pPr>
        <w:tabs>
          <w:tab w:val="left" w:pos="501"/>
        </w:tabs>
        <w:ind w:left="501" w:hanging="360"/>
      </w:pPr>
      <w:rPr>
        <w:rFonts w:hint="default" w:ascii="Symbol" w:hAnsi="Symbol" w:cs="Symbol"/>
        <w:color w:val="auto"/>
        <w:sz w:val="16"/>
        <w:szCs w:val="22"/>
        <w:lang w:eastAsia="en-US"/>
      </w:rPr>
    </w:lvl>
  </w:abstractNum>
  <w:abstractNum w:abstractNumId="5">
    <w:nsid w:val="00000007"/>
    <w:multiLevelType w:val="singleLevel"/>
    <w:tmpl w:val="00000007"/>
    <w:lvl w:ilvl="0" w:tentative="0">
      <w:start w:val="1"/>
      <w:numFmt w:val="bullet"/>
      <w:lvlText w:val=""/>
      <w:lvlJc w:val="left"/>
      <w:pPr>
        <w:tabs>
          <w:tab w:val="left" w:pos="0"/>
        </w:tabs>
        <w:ind w:left="512" w:hanging="360"/>
      </w:pPr>
      <w:rPr>
        <w:rFonts w:hint="default" w:ascii="Symbol" w:hAnsi="Symbol" w:cs="Symbol"/>
        <w:color w:val="auto"/>
        <w:sz w:val="16"/>
        <w:szCs w:val="16"/>
      </w:rPr>
    </w:lvl>
  </w:abstractNum>
  <w:abstractNum w:abstractNumId="6">
    <w:nsid w:val="00000008"/>
    <w:multiLevelType w:val="singleLevel"/>
    <w:tmpl w:val="0000000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22"/>
      </w:rPr>
    </w:lvl>
  </w:abstractNum>
  <w:abstractNum w:abstractNumId="7">
    <w:nsid w:val="00000009"/>
    <w:multiLevelType w:val="singleLevel"/>
    <w:tmpl w:val="000000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22"/>
        <w:lang w:eastAsia="en-US"/>
      </w:rPr>
    </w:lvl>
  </w:abstractNum>
  <w:abstractNum w:abstractNumId="8">
    <w:nsid w:val="0000000A"/>
    <w:multiLevelType w:val="singleLevel"/>
    <w:tmpl w:val="0000000A"/>
    <w:lvl w:ilvl="0" w:tentative="0">
      <w:start w:val="1"/>
      <w:numFmt w:val="bullet"/>
      <w:lvlText w:val=""/>
      <w:lvlJc w:val="left"/>
      <w:pPr>
        <w:tabs>
          <w:tab w:val="left" w:pos="394"/>
        </w:tabs>
        <w:ind w:left="394" w:hanging="360"/>
      </w:pPr>
      <w:rPr>
        <w:rFonts w:hint="default" w:ascii="Symbol" w:hAnsi="Symbol" w:cs="Symbol"/>
        <w:color w:val="auto"/>
        <w:sz w:val="16"/>
        <w:szCs w:val="16"/>
      </w:rPr>
    </w:lvl>
  </w:abstractNum>
  <w:abstractNum w:abstractNumId="9">
    <w:nsid w:val="0000000B"/>
    <w:multiLevelType w:val="singleLevel"/>
    <w:tmpl w:val="0000000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16"/>
        <w:lang w:eastAsia="en-US"/>
      </w:rPr>
    </w:lvl>
  </w:abstractNum>
  <w:abstractNum w:abstractNumId="10">
    <w:nsid w:val="0000000C"/>
    <w:multiLevelType w:val="singleLevel"/>
    <w:tmpl w:val="0000000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16"/>
        <w:lang w:eastAsia="en-US"/>
      </w:rPr>
    </w:lvl>
  </w:abstractNum>
  <w:abstractNum w:abstractNumId="11">
    <w:nsid w:val="0000000D"/>
    <w:multiLevelType w:val="singleLevel"/>
    <w:tmpl w:val="000000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22"/>
      </w:rPr>
    </w:lvl>
  </w:abstractNum>
  <w:abstractNum w:abstractNumId="12">
    <w:nsid w:val="0000000E"/>
    <w:multiLevelType w:val="singleLevel"/>
    <w:tmpl w:val="0000000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16"/>
        <w:lang w:eastAsia="en-US"/>
      </w:rPr>
    </w:lvl>
  </w:abstractNum>
  <w:abstractNum w:abstractNumId="13">
    <w:nsid w:val="0000000F"/>
    <w:multiLevelType w:val="singleLevel"/>
    <w:tmpl w:val="0000000F"/>
    <w:lvl w:ilvl="0" w:tentative="0">
      <w:start w:val="1"/>
      <w:numFmt w:val="bullet"/>
      <w:lvlText w:val=""/>
      <w:lvlJc w:val="left"/>
      <w:pPr>
        <w:tabs>
          <w:tab w:val="left" w:pos="0"/>
        </w:tabs>
        <w:ind w:left="419" w:hanging="360"/>
      </w:pPr>
      <w:rPr>
        <w:rFonts w:hint="default" w:ascii="Symbol" w:hAnsi="Symbol" w:cs="Symbol"/>
        <w:color w:val="auto"/>
        <w:sz w:val="16"/>
        <w:szCs w:val="16"/>
      </w:rPr>
    </w:lvl>
  </w:abstractNum>
  <w:abstractNum w:abstractNumId="14">
    <w:nsid w:val="00000010"/>
    <w:multiLevelType w:val="singleLevel"/>
    <w:tmpl w:val="000000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16"/>
        <w:lang w:eastAsia="en-US"/>
      </w:rPr>
    </w:lvl>
  </w:abstractNum>
  <w:abstractNum w:abstractNumId="15">
    <w:nsid w:val="00000011"/>
    <w:multiLevelType w:val="singleLevel"/>
    <w:tmpl w:val="000000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22"/>
      </w:rPr>
    </w:lvl>
  </w:abstractNum>
  <w:abstractNum w:abstractNumId="16">
    <w:nsid w:val="00000012"/>
    <w:multiLevelType w:val="singleLevel"/>
    <w:tmpl w:val="0000001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16"/>
      </w:rPr>
    </w:lvl>
  </w:abstractNum>
  <w:abstractNum w:abstractNumId="17">
    <w:nsid w:val="00000013"/>
    <w:multiLevelType w:val="singleLevel"/>
    <w:tmpl w:val="00000013"/>
    <w:lvl w:ilvl="0" w:tentative="0">
      <w:start w:val="1"/>
      <w:numFmt w:val="bullet"/>
      <w:lvlText w:val=""/>
      <w:lvlJc w:val="left"/>
      <w:pPr>
        <w:tabs>
          <w:tab w:val="left" w:pos="0"/>
        </w:tabs>
        <w:ind w:left="419" w:hanging="360"/>
      </w:pPr>
      <w:rPr>
        <w:rFonts w:hint="default" w:ascii="Symbol" w:hAnsi="Symbol" w:cs="Symbol"/>
        <w:color w:val="auto"/>
        <w:sz w:val="16"/>
        <w:szCs w:val="16"/>
      </w:rPr>
    </w:lvl>
  </w:abstractNum>
  <w:abstractNum w:abstractNumId="18">
    <w:nsid w:val="586A2F2E"/>
    <w:multiLevelType w:val="multilevel"/>
    <w:tmpl w:val="586A2F2E"/>
    <w:lvl w:ilvl="0" w:tentative="0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 w:cs="Symbol"/>
        <w:color w:val="auto"/>
        <w:sz w:val="16"/>
        <w:szCs w:val="22"/>
      </w:rPr>
    </w:lvl>
    <w:lvl w:ilvl="1" w:tentative="0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9">
    <w:nsid w:val="5DD16F6B"/>
    <w:multiLevelType w:val="multilevel"/>
    <w:tmpl w:val="5DD16F6B"/>
    <w:lvl w:ilvl="0" w:tentative="0">
      <w:start w:val="1"/>
      <w:numFmt w:val="bullet"/>
      <w:lvlText w:val=""/>
      <w:lvlJc w:val="left"/>
      <w:pPr>
        <w:ind w:left="946" w:hanging="360"/>
      </w:pPr>
      <w:rPr>
        <w:rFonts w:hint="default" w:ascii="Symbol" w:hAnsi="Symbol" w:cs="Symbol"/>
        <w:color w:val="auto"/>
        <w:sz w:val="16"/>
        <w:szCs w:val="22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/>
      </w:rPr>
    </w:lvl>
  </w:abstractNum>
  <w:abstractNum w:abstractNumId="20">
    <w:nsid w:val="699F4DEC"/>
    <w:multiLevelType w:val="multilevel"/>
    <w:tmpl w:val="699F4D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auto"/>
        <w:sz w:val="16"/>
        <w:szCs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DD024EC"/>
    <w:multiLevelType w:val="multilevel"/>
    <w:tmpl w:val="6DD024EC"/>
    <w:lvl w:ilvl="0" w:tentative="0">
      <w:start w:val="1"/>
      <w:numFmt w:val="bullet"/>
      <w:lvlText w:val=""/>
      <w:lvlJc w:val="left"/>
      <w:pPr>
        <w:tabs>
          <w:tab w:val="left" w:pos="226"/>
        </w:tabs>
        <w:ind w:left="946" w:hanging="360"/>
      </w:pPr>
      <w:rPr>
        <w:rFonts w:hint="default" w:ascii="Symbol" w:hAnsi="Symbol" w:cs="Symbol"/>
        <w:color w:val="002060"/>
        <w:sz w:val="16"/>
        <w:szCs w:val="16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/>
      </w:rPr>
    </w:lvl>
  </w:abstractNum>
  <w:abstractNum w:abstractNumId="22">
    <w:nsid w:val="6F0A323B"/>
    <w:multiLevelType w:val="multilevel"/>
    <w:tmpl w:val="6F0A323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auto"/>
        <w:sz w:val="16"/>
        <w:szCs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4"/>
  </w:num>
  <w:num w:numId="6">
    <w:abstractNumId w:val="4"/>
  </w:num>
  <w:num w:numId="7">
    <w:abstractNumId w:val="10"/>
  </w:num>
  <w:num w:numId="8">
    <w:abstractNumId w:val="1"/>
  </w:num>
  <w:num w:numId="9">
    <w:abstractNumId w:val="21"/>
  </w:num>
  <w:num w:numId="10">
    <w:abstractNumId w:val="11"/>
  </w:num>
  <w:num w:numId="11">
    <w:abstractNumId w:val="6"/>
  </w:num>
  <w:num w:numId="12">
    <w:abstractNumId w:val="5"/>
  </w:num>
  <w:num w:numId="13">
    <w:abstractNumId w:val="19"/>
  </w:num>
  <w:num w:numId="14">
    <w:abstractNumId w:val="22"/>
  </w:num>
  <w:num w:numId="15">
    <w:abstractNumId w:val="15"/>
  </w:num>
  <w:num w:numId="16">
    <w:abstractNumId w:val="2"/>
  </w:num>
  <w:num w:numId="17">
    <w:abstractNumId w:val="12"/>
  </w:num>
  <w:num w:numId="18">
    <w:abstractNumId w:val="3"/>
  </w:num>
  <w:num w:numId="19">
    <w:abstractNumId w:val="18"/>
  </w:num>
  <w:num w:numId="20">
    <w:abstractNumId w:val="20"/>
  </w:num>
  <w:num w:numId="21">
    <w:abstractNumId w:val="16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1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  <w:rsid w:val="0AA425B1"/>
    <w:rsid w:val="16040F62"/>
    <w:rsid w:val="1AA504E8"/>
    <w:rsid w:val="6F9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l-PL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 w:eastAsia="Calibri" w:cs="Tahoma"/>
      <w:sz w:val="16"/>
      <w:szCs w:val="16"/>
      <w:lang w:val="zh-CN"/>
    </w:rPr>
  </w:style>
  <w:style w:type="paragraph" w:styleId="5">
    <w:name w:val="Body Text"/>
    <w:basedOn w:val="1"/>
    <w:uiPriority w:val="0"/>
    <w:pPr>
      <w:spacing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character" w:styleId="7">
    <w:name w:val="annotation reference"/>
    <w:uiPriority w:val="0"/>
    <w:rPr>
      <w:sz w:val="16"/>
      <w:szCs w:val="16"/>
    </w:rPr>
  </w:style>
  <w:style w:type="paragraph" w:styleId="8">
    <w:name w:val="annotation text"/>
    <w:basedOn w:val="1"/>
    <w:qFormat/>
    <w:uiPriority w:val="0"/>
    <w:rPr>
      <w:sz w:val="20"/>
      <w:szCs w:val="20"/>
    </w:rPr>
  </w:style>
  <w:style w:type="paragraph" w:styleId="9">
    <w:name w:val="annotation subject"/>
    <w:basedOn w:val="8"/>
    <w:next w:val="8"/>
    <w:qFormat/>
    <w:uiPriority w:val="0"/>
    <w:rPr>
      <w:b/>
      <w:bCs/>
    </w:rPr>
  </w:style>
  <w:style w:type="paragraph" w:styleId="10">
    <w:name w:val="endnote text"/>
    <w:basedOn w:val="1"/>
    <w:uiPriority w:val="0"/>
    <w:rPr>
      <w:sz w:val="20"/>
      <w:szCs w:val="20"/>
      <w:lang w:val="zh-CN"/>
    </w:rPr>
  </w:style>
  <w:style w:type="paragraph" w:styleId="11">
    <w:name w:val="footer"/>
    <w:basedOn w:val="1"/>
    <w:qFormat/>
    <w:uiPriority w:val="0"/>
    <w:rPr>
      <w:lang w:val="zh-CN"/>
    </w:rPr>
  </w:style>
  <w:style w:type="paragraph" w:styleId="12">
    <w:name w:val="header"/>
    <w:basedOn w:val="1"/>
    <w:uiPriority w:val="0"/>
    <w:rPr>
      <w:lang w:val="zh-CN"/>
    </w:rPr>
  </w:style>
  <w:style w:type="paragraph" w:styleId="13">
    <w:name w:val="List"/>
    <w:basedOn w:val="5"/>
    <w:uiPriority w:val="0"/>
    <w:rPr>
      <w:rFonts w:cs="Mangal"/>
    </w:rPr>
  </w:style>
  <w:style w:type="character" w:styleId="14">
    <w:name w:val="Strong"/>
    <w:qFormat/>
    <w:uiPriority w:val="0"/>
    <w:rPr>
      <w:rFonts w:cs="Times New Roman"/>
      <w:b/>
      <w:bCs/>
    </w:rPr>
  </w:style>
  <w:style w:type="character" w:customStyle="1" w:styleId="15">
    <w:name w:val="WW8Num1z0"/>
    <w:qFormat/>
    <w:uiPriority w:val="0"/>
    <w:rPr>
      <w:rFonts w:hint="default" w:ascii="Symbol" w:hAnsi="Symbol" w:eastAsia="Calibri" w:cs="Symbol"/>
      <w:color w:val="auto"/>
      <w:sz w:val="16"/>
      <w:szCs w:val="16"/>
    </w:rPr>
  </w:style>
  <w:style w:type="character" w:customStyle="1" w:styleId="16">
    <w:name w:val="WW8Num1z1"/>
    <w:uiPriority w:val="0"/>
    <w:rPr>
      <w:rFonts w:hint="default" w:ascii="Courier New" w:hAnsi="Courier New" w:cs="Courier New"/>
    </w:rPr>
  </w:style>
  <w:style w:type="character" w:customStyle="1" w:styleId="17">
    <w:name w:val="WW8Num1z2"/>
    <w:qFormat/>
    <w:uiPriority w:val="0"/>
    <w:rPr>
      <w:rFonts w:hint="default" w:ascii="Wingdings" w:hAnsi="Wingdings" w:cs="Wingdings"/>
    </w:rPr>
  </w:style>
  <w:style w:type="character" w:customStyle="1" w:styleId="18">
    <w:name w:val="WW8Num1z3"/>
    <w:qFormat/>
    <w:uiPriority w:val="0"/>
    <w:rPr>
      <w:rFonts w:hint="default" w:ascii="Symbol" w:hAnsi="Symbol" w:cs="Symbol"/>
    </w:rPr>
  </w:style>
  <w:style w:type="character" w:customStyle="1" w:styleId="19">
    <w:name w:val="WW8Num2z0"/>
    <w:qFormat/>
    <w:uiPriority w:val="0"/>
    <w:rPr>
      <w:rFonts w:hint="default" w:ascii="Symbol" w:hAnsi="Symbol" w:cs="Symbol"/>
      <w:color w:val="auto"/>
      <w:sz w:val="16"/>
      <w:szCs w:val="22"/>
    </w:rPr>
  </w:style>
  <w:style w:type="character" w:customStyle="1" w:styleId="20">
    <w:name w:val="WW8Num2z1"/>
    <w:qFormat/>
    <w:uiPriority w:val="0"/>
    <w:rPr>
      <w:rFonts w:hint="default" w:ascii="Courier New" w:hAnsi="Courier New" w:cs="Courier New"/>
    </w:rPr>
  </w:style>
  <w:style w:type="character" w:customStyle="1" w:styleId="21">
    <w:name w:val="WW8Num2z2"/>
    <w:qFormat/>
    <w:uiPriority w:val="0"/>
    <w:rPr>
      <w:rFonts w:hint="default" w:ascii="Wingdings" w:hAnsi="Wingdings" w:cs="Wingdings"/>
    </w:rPr>
  </w:style>
  <w:style w:type="character" w:customStyle="1" w:styleId="22">
    <w:name w:val="WW8Num2z3"/>
    <w:uiPriority w:val="0"/>
    <w:rPr>
      <w:rFonts w:hint="default" w:ascii="Symbol" w:hAnsi="Symbol" w:cs="Symbol"/>
    </w:rPr>
  </w:style>
  <w:style w:type="character" w:customStyle="1" w:styleId="23">
    <w:name w:val="WW8Num3z0"/>
    <w:uiPriority w:val="0"/>
    <w:rPr>
      <w:rFonts w:hint="default" w:ascii="Symbol" w:hAnsi="Symbol" w:cs="Symbol"/>
      <w:color w:val="002060"/>
      <w:sz w:val="22"/>
      <w:szCs w:val="22"/>
    </w:rPr>
  </w:style>
  <w:style w:type="character" w:customStyle="1" w:styleId="24">
    <w:name w:val="WW8Num3z1"/>
    <w:qFormat/>
    <w:uiPriority w:val="0"/>
    <w:rPr>
      <w:rFonts w:hint="default" w:ascii="Courier New" w:hAnsi="Courier New" w:cs="Courier New"/>
    </w:rPr>
  </w:style>
  <w:style w:type="character" w:customStyle="1" w:styleId="25">
    <w:name w:val="WW8Num3z2"/>
    <w:uiPriority w:val="0"/>
    <w:rPr>
      <w:rFonts w:hint="default" w:ascii="Wingdings" w:hAnsi="Wingdings" w:cs="Wingdings"/>
    </w:rPr>
  </w:style>
  <w:style w:type="character" w:customStyle="1" w:styleId="26">
    <w:name w:val="WW8Num4z0"/>
    <w:qFormat/>
    <w:uiPriority w:val="0"/>
    <w:rPr>
      <w:rFonts w:hint="default" w:ascii="Symbol" w:hAnsi="Symbol" w:cs="Symbol"/>
      <w:color w:val="auto"/>
      <w:sz w:val="16"/>
      <w:szCs w:val="22"/>
      <w:lang w:eastAsia="en-US"/>
    </w:rPr>
  </w:style>
  <w:style w:type="character" w:customStyle="1" w:styleId="27">
    <w:name w:val="WW8Num4z1"/>
    <w:uiPriority w:val="0"/>
    <w:rPr>
      <w:rFonts w:hint="default" w:ascii="Courier New" w:hAnsi="Courier New" w:cs="Courier New"/>
    </w:rPr>
  </w:style>
  <w:style w:type="character" w:customStyle="1" w:styleId="28">
    <w:name w:val="WW8Num4z2"/>
    <w:qFormat/>
    <w:uiPriority w:val="0"/>
    <w:rPr>
      <w:rFonts w:hint="default" w:ascii="Wingdings" w:hAnsi="Wingdings" w:cs="Wingdings"/>
    </w:rPr>
  </w:style>
  <w:style w:type="character" w:customStyle="1" w:styleId="29">
    <w:name w:val="WW8Num4z3"/>
    <w:qFormat/>
    <w:uiPriority w:val="0"/>
    <w:rPr>
      <w:rFonts w:hint="default" w:ascii="Symbol" w:hAnsi="Symbol" w:cs="Symbol"/>
    </w:rPr>
  </w:style>
  <w:style w:type="character" w:customStyle="1" w:styleId="30">
    <w:name w:val="WW8Num5z0"/>
    <w:qFormat/>
    <w:uiPriority w:val="0"/>
    <w:rPr>
      <w:rFonts w:hint="default" w:ascii="Symbol" w:hAnsi="Symbol" w:cs="Symbol"/>
      <w:color w:val="002060"/>
      <w:sz w:val="22"/>
      <w:szCs w:val="22"/>
    </w:rPr>
  </w:style>
  <w:style w:type="character" w:customStyle="1" w:styleId="31">
    <w:name w:val="WW8Num5z1"/>
    <w:uiPriority w:val="0"/>
    <w:rPr>
      <w:rFonts w:hint="default" w:ascii="Courier New" w:hAnsi="Courier New" w:cs="Courier New"/>
    </w:rPr>
  </w:style>
  <w:style w:type="character" w:customStyle="1" w:styleId="32">
    <w:name w:val="WW8Num5z2"/>
    <w:qFormat/>
    <w:uiPriority w:val="0"/>
    <w:rPr>
      <w:rFonts w:hint="default" w:ascii="Wingdings" w:hAnsi="Wingdings" w:cs="Wingdings"/>
    </w:rPr>
  </w:style>
  <w:style w:type="character" w:customStyle="1" w:styleId="33">
    <w:name w:val="WW8Num6z0"/>
    <w:qFormat/>
    <w:uiPriority w:val="0"/>
    <w:rPr>
      <w:rFonts w:hint="default" w:ascii="Symbol" w:hAnsi="Symbol" w:cs="Symbol"/>
      <w:color w:val="auto"/>
      <w:sz w:val="16"/>
      <w:szCs w:val="22"/>
      <w:lang w:eastAsia="en-US"/>
    </w:rPr>
  </w:style>
  <w:style w:type="character" w:customStyle="1" w:styleId="34">
    <w:name w:val="WW8Num6z1"/>
    <w:qFormat/>
    <w:uiPriority w:val="0"/>
    <w:rPr>
      <w:rFonts w:hint="default" w:ascii="Courier New" w:hAnsi="Courier New" w:cs="Courier New"/>
    </w:rPr>
  </w:style>
  <w:style w:type="character" w:customStyle="1" w:styleId="35">
    <w:name w:val="WW8Num6z2"/>
    <w:uiPriority w:val="0"/>
    <w:rPr>
      <w:rFonts w:hint="default" w:ascii="Wingdings" w:hAnsi="Wingdings" w:cs="Wingdings"/>
    </w:rPr>
  </w:style>
  <w:style w:type="character" w:customStyle="1" w:styleId="36">
    <w:name w:val="WW8Num6z3"/>
    <w:qFormat/>
    <w:uiPriority w:val="0"/>
    <w:rPr>
      <w:rFonts w:hint="default" w:ascii="Symbol" w:hAnsi="Symbol" w:cs="Symbol"/>
    </w:rPr>
  </w:style>
  <w:style w:type="character" w:customStyle="1" w:styleId="37">
    <w:name w:val="WW8Num7z0"/>
    <w:uiPriority w:val="0"/>
    <w:rPr>
      <w:rFonts w:hint="default" w:ascii="Symbol" w:hAnsi="Symbol" w:cs="Symbol"/>
      <w:color w:val="auto"/>
      <w:sz w:val="16"/>
      <w:szCs w:val="16"/>
    </w:rPr>
  </w:style>
  <w:style w:type="character" w:customStyle="1" w:styleId="38">
    <w:name w:val="WW8Num7z1"/>
    <w:qFormat/>
    <w:uiPriority w:val="0"/>
    <w:rPr>
      <w:rFonts w:hint="default" w:ascii="Courier New" w:hAnsi="Courier New" w:cs="Courier New"/>
    </w:rPr>
  </w:style>
  <w:style w:type="character" w:customStyle="1" w:styleId="39">
    <w:name w:val="WW8Num7z2"/>
    <w:qFormat/>
    <w:uiPriority w:val="0"/>
    <w:rPr>
      <w:rFonts w:hint="default" w:ascii="Wingdings" w:hAnsi="Wingdings" w:cs="Wingdings"/>
    </w:rPr>
  </w:style>
  <w:style w:type="character" w:customStyle="1" w:styleId="40">
    <w:name w:val="WW8Num7z3"/>
    <w:qFormat/>
    <w:uiPriority w:val="0"/>
    <w:rPr>
      <w:rFonts w:hint="default" w:ascii="Symbol" w:hAnsi="Symbol" w:cs="Symbol"/>
    </w:rPr>
  </w:style>
  <w:style w:type="character" w:customStyle="1" w:styleId="41">
    <w:name w:val="WW8Num8z0"/>
    <w:qFormat/>
    <w:uiPriority w:val="0"/>
    <w:rPr>
      <w:rFonts w:hint="default" w:ascii="Symbol" w:hAnsi="Symbol" w:cs="Symbol"/>
      <w:color w:val="auto"/>
      <w:sz w:val="16"/>
      <w:szCs w:val="22"/>
    </w:rPr>
  </w:style>
  <w:style w:type="character" w:customStyle="1" w:styleId="42">
    <w:name w:val="WW8Num8z1"/>
    <w:qFormat/>
    <w:uiPriority w:val="0"/>
    <w:rPr>
      <w:rFonts w:hint="default" w:ascii="Courier New" w:hAnsi="Courier New" w:cs="Courier New"/>
    </w:rPr>
  </w:style>
  <w:style w:type="character" w:customStyle="1" w:styleId="43">
    <w:name w:val="WW8Num8z2"/>
    <w:qFormat/>
    <w:uiPriority w:val="0"/>
    <w:rPr>
      <w:rFonts w:hint="default" w:ascii="Wingdings" w:hAnsi="Wingdings" w:cs="Wingdings"/>
    </w:rPr>
  </w:style>
  <w:style w:type="character" w:customStyle="1" w:styleId="44">
    <w:name w:val="WW8Num8z3"/>
    <w:uiPriority w:val="0"/>
    <w:rPr>
      <w:rFonts w:hint="default" w:ascii="Symbol" w:hAnsi="Symbol" w:cs="Symbol"/>
    </w:rPr>
  </w:style>
  <w:style w:type="character" w:customStyle="1" w:styleId="45">
    <w:name w:val="WW8Num9z0"/>
    <w:uiPriority w:val="0"/>
    <w:rPr>
      <w:rFonts w:hint="default" w:ascii="Symbol" w:hAnsi="Symbol" w:cs="Symbol"/>
      <w:color w:val="auto"/>
      <w:sz w:val="16"/>
      <w:szCs w:val="22"/>
      <w:lang w:eastAsia="en-US"/>
    </w:rPr>
  </w:style>
  <w:style w:type="character" w:customStyle="1" w:styleId="46">
    <w:name w:val="WW8Num9z1"/>
    <w:qFormat/>
    <w:uiPriority w:val="0"/>
    <w:rPr>
      <w:rFonts w:hint="default" w:ascii="Courier New" w:hAnsi="Courier New" w:cs="Courier New"/>
    </w:rPr>
  </w:style>
  <w:style w:type="character" w:customStyle="1" w:styleId="47">
    <w:name w:val="WW8Num9z2"/>
    <w:qFormat/>
    <w:uiPriority w:val="0"/>
    <w:rPr>
      <w:rFonts w:hint="default" w:ascii="Wingdings" w:hAnsi="Wingdings" w:cs="Wingdings"/>
    </w:rPr>
  </w:style>
  <w:style w:type="character" w:customStyle="1" w:styleId="48">
    <w:name w:val="WW8Num9z3"/>
    <w:uiPriority w:val="0"/>
    <w:rPr>
      <w:rFonts w:hint="default" w:ascii="Symbol" w:hAnsi="Symbol" w:cs="Symbol"/>
    </w:rPr>
  </w:style>
  <w:style w:type="character" w:customStyle="1" w:styleId="49">
    <w:name w:val="WW8Num10z0"/>
    <w:qFormat/>
    <w:uiPriority w:val="0"/>
    <w:rPr>
      <w:rFonts w:hint="default" w:ascii="Symbol" w:hAnsi="Symbol" w:cs="Symbol"/>
      <w:color w:val="auto"/>
      <w:sz w:val="16"/>
      <w:szCs w:val="16"/>
    </w:rPr>
  </w:style>
  <w:style w:type="character" w:customStyle="1" w:styleId="50">
    <w:name w:val="WW8Num10z1"/>
    <w:qFormat/>
    <w:uiPriority w:val="0"/>
    <w:rPr>
      <w:rFonts w:hint="default" w:ascii="Courier New" w:hAnsi="Courier New" w:cs="Courier New"/>
    </w:rPr>
  </w:style>
  <w:style w:type="character" w:customStyle="1" w:styleId="51">
    <w:name w:val="WW8Num10z2"/>
    <w:uiPriority w:val="0"/>
    <w:rPr>
      <w:rFonts w:hint="default" w:ascii="Wingdings" w:hAnsi="Wingdings" w:cs="Wingdings"/>
    </w:rPr>
  </w:style>
  <w:style w:type="character" w:customStyle="1" w:styleId="52">
    <w:name w:val="WW8Num10z3"/>
    <w:qFormat/>
    <w:uiPriority w:val="0"/>
    <w:rPr>
      <w:rFonts w:hint="default" w:ascii="Symbol" w:hAnsi="Symbol" w:cs="Symbol"/>
    </w:rPr>
  </w:style>
  <w:style w:type="character" w:customStyle="1" w:styleId="53">
    <w:name w:val="WW8Num11z0"/>
    <w:qFormat/>
    <w:uiPriority w:val="0"/>
    <w:rPr>
      <w:rFonts w:hint="default" w:ascii="Symbol" w:hAnsi="Symbol" w:cs="Symbol"/>
      <w:color w:val="auto"/>
      <w:sz w:val="16"/>
      <w:szCs w:val="16"/>
      <w:lang w:eastAsia="en-US"/>
    </w:rPr>
  </w:style>
  <w:style w:type="character" w:customStyle="1" w:styleId="54">
    <w:name w:val="WW8Num11z1"/>
    <w:qFormat/>
    <w:uiPriority w:val="0"/>
    <w:rPr>
      <w:rFonts w:hint="default" w:ascii="Courier New" w:hAnsi="Courier New" w:cs="Courier New"/>
    </w:rPr>
  </w:style>
  <w:style w:type="character" w:customStyle="1" w:styleId="55">
    <w:name w:val="WW8Num11z2"/>
    <w:qFormat/>
    <w:uiPriority w:val="0"/>
    <w:rPr>
      <w:rFonts w:hint="default" w:ascii="Wingdings" w:hAnsi="Wingdings" w:cs="Wingdings"/>
    </w:rPr>
  </w:style>
  <w:style w:type="character" w:customStyle="1" w:styleId="56">
    <w:name w:val="WW8Num11z3"/>
    <w:qFormat/>
    <w:uiPriority w:val="0"/>
    <w:rPr>
      <w:rFonts w:hint="default" w:ascii="Symbol" w:hAnsi="Symbol" w:cs="Symbol"/>
    </w:rPr>
  </w:style>
  <w:style w:type="character" w:customStyle="1" w:styleId="57">
    <w:name w:val="WW8Num12z0"/>
    <w:qFormat/>
    <w:uiPriority w:val="0"/>
    <w:rPr>
      <w:rFonts w:hint="default" w:ascii="Symbol" w:hAnsi="Symbol" w:cs="Symbol"/>
      <w:color w:val="auto"/>
      <w:sz w:val="16"/>
      <w:szCs w:val="16"/>
      <w:lang w:eastAsia="en-US"/>
    </w:rPr>
  </w:style>
  <w:style w:type="character" w:customStyle="1" w:styleId="58">
    <w:name w:val="WW8Num12z1"/>
    <w:qFormat/>
    <w:uiPriority w:val="0"/>
    <w:rPr>
      <w:rFonts w:hint="default" w:ascii="Courier New" w:hAnsi="Courier New" w:cs="Courier New"/>
    </w:rPr>
  </w:style>
  <w:style w:type="character" w:customStyle="1" w:styleId="59">
    <w:name w:val="WW8Num12z2"/>
    <w:qFormat/>
    <w:uiPriority w:val="0"/>
    <w:rPr>
      <w:rFonts w:hint="default" w:ascii="Wingdings" w:hAnsi="Wingdings" w:cs="Wingdings"/>
    </w:rPr>
  </w:style>
  <w:style w:type="character" w:customStyle="1" w:styleId="60">
    <w:name w:val="WW8Num12z3"/>
    <w:qFormat/>
    <w:uiPriority w:val="0"/>
    <w:rPr>
      <w:rFonts w:hint="default" w:ascii="Symbol" w:hAnsi="Symbol" w:cs="Symbol"/>
    </w:rPr>
  </w:style>
  <w:style w:type="character" w:customStyle="1" w:styleId="61">
    <w:name w:val="WW8Num13z0"/>
    <w:qFormat/>
    <w:uiPriority w:val="0"/>
    <w:rPr>
      <w:rFonts w:hint="default" w:ascii="Symbol" w:hAnsi="Symbol" w:cs="Symbol"/>
      <w:color w:val="auto"/>
      <w:sz w:val="16"/>
      <w:szCs w:val="22"/>
    </w:rPr>
  </w:style>
  <w:style w:type="character" w:customStyle="1" w:styleId="62">
    <w:name w:val="WW8Num13z1"/>
    <w:qFormat/>
    <w:uiPriority w:val="0"/>
    <w:rPr>
      <w:rFonts w:hint="default" w:ascii="Courier New" w:hAnsi="Courier New" w:cs="Courier New"/>
    </w:rPr>
  </w:style>
  <w:style w:type="character" w:customStyle="1" w:styleId="63">
    <w:name w:val="WW8Num13z2"/>
    <w:qFormat/>
    <w:uiPriority w:val="0"/>
    <w:rPr>
      <w:rFonts w:hint="default" w:ascii="Wingdings" w:hAnsi="Wingdings" w:cs="Wingdings"/>
    </w:rPr>
  </w:style>
  <w:style w:type="character" w:customStyle="1" w:styleId="64">
    <w:name w:val="WW8Num13z3"/>
    <w:qFormat/>
    <w:uiPriority w:val="0"/>
    <w:rPr>
      <w:rFonts w:hint="default" w:ascii="Symbol" w:hAnsi="Symbol" w:cs="Symbol"/>
    </w:rPr>
  </w:style>
  <w:style w:type="character" w:customStyle="1" w:styleId="65">
    <w:name w:val="WW8Num14z0"/>
    <w:qFormat/>
    <w:uiPriority w:val="0"/>
    <w:rPr>
      <w:rFonts w:hint="default" w:ascii="Symbol" w:hAnsi="Symbol" w:cs="Symbol"/>
      <w:color w:val="auto"/>
      <w:sz w:val="16"/>
      <w:szCs w:val="16"/>
      <w:lang w:eastAsia="en-US"/>
    </w:rPr>
  </w:style>
  <w:style w:type="character" w:customStyle="1" w:styleId="66">
    <w:name w:val="WW8Num14z1"/>
    <w:uiPriority w:val="0"/>
    <w:rPr>
      <w:rFonts w:hint="default" w:ascii="Courier New" w:hAnsi="Courier New" w:cs="Courier New"/>
    </w:rPr>
  </w:style>
  <w:style w:type="character" w:customStyle="1" w:styleId="67">
    <w:name w:val="WW8Num14z2"/>
    <w:qFormat/>
    <w:uiPriority w:val="0"/>
    <w:rPr>
      <w:rFonts w:hint="default" w:ascii="Wingdings" w:hAnsi="Wingdings" w:cs="Wingdings"/>
    </w:rPr>
  </w:style>
  <w:style w:type="character" w:customStyle="1" w:styleId="68">
    <w:name w:val="WW8Num14z3"/>
    <w:qFormat/>
    <w:uiPriority w:val="0"/>
    <w:rPr>
      <w:rFonts w:hint="default" w:ascii="Symbol" w:hAnsi="Symbol" w:cs="Symbol"/>
    </w:rPr>
  </w:style>
  <w:style w:type="character" w:customStyle="1" w:styleId="69">
    <w:name w:val="WW8Num15z0"/>
    <w:qFormat/>
    <w:uiPriority w:val="0"/>
    <w:rPr>
      <w:rFonts w:hint="default" w:ascii="Symbol" w:hAnsi="Symbol" w:eastAsia="Calibri" w:cs="Symbol"/>
      <w:color w:val="auto"/>
      <w:sz w:val="16"/>
      <w:szCs w:val="16"/>
    </w:rPr>
  </w:style>
  <w:style w:type="character" w:customStyle="1" w:styleId="70">
    <w:name w:val="WW8Num15z1"/>
    <w:qFormat/>
    <w:uiPriority w:val="0"/>
    <w:rPr>
      <w:rFonts w:hint="default" w:ascii="Courier New" w:hAnsi="Courier New" w:cs="Courier New"/>
    </w:rPr>
  </w:style>
  <w:style w:type="character" w:customStyle="1" w:styleId="71">
    <w:name w:val="WW8Num15z2"/>
    <w:qFormat/>
    <w:uiPriority w:val="0"/>
    <w:rPr>
      <w:rFonts w:hint="default" w:ascii="Wingdings" w:hAnsi="Wingdings" w:cs="Wingdings"/>
    </w:rPr>
  </w:style>
  <w:style w:type="character" w:customStyle="1" w:styleId="72">
    <w:name w:val="WW8Num15z3"/>
    <w:qFormat/>
    <w:uiPriority w:val="0"/>
    <w:rPr>
      <w:rFonts w:hint="default" w:ascii="Symbol" w:hAnsi="Symbol" w:cs="Symbol"/>
    </w:rPr>
  </w:style>
  <w:style w:type="character" w:customStyle="1" w:styleId="73">
    <w:name w:val="WW8Num16z0"/>
    <w:qFormat/>
    <w:uiPriority w:val="0"/>
    <w:rPr>
      <w:rFonts w:hint="default" w:ascii="Symbol" w:hAnsi="Symbol" w:cs="Symbol"/>
      <w:color w:val="auto"/>
      <w:sz w:val="16"/>
      <w:szCs w:val="16"/>
      <w:lang w:eastAsia="en-US"/>
    </w:rPr>
  </w:style>
  <w:style w:type="character" w:customStyle="1" w:styleId="74">
    <w:name w:val="WW8Num16z1"/>
    <w:qFormat/>
    <w:uiPriority w:val="0"/>
    <w:rPr>
      <w:rFonts w:hint="default" w:ascii="Courier New" w:hAnsi="Courier New" w:cs="Courier New"/>
    </w:rPr>
  </w:style>
  <w:style w:type="character" w:customStyle="1" w:styleId="75">
    <w:name w:val="WW8Num16z2"/>
    <w:qFormat/>
    <w:uiPriority w:val="0"/>
    <w:rPr>
      <w:rFonts w:hint="default" w:ascii="Wingdings" w:hAnsi="Wingdings" w:cs="Wingdings"/>
    </w:rPr>
  </w:style>
  <w:style w:type="character" w:customStyle="1" w:styleId="76">
    <w:name w:val="WW8Num16z3"/>
    <w:qFormat/>
    <w:uiPriority w:val="0"/>
    <w:rPr>
      <w:rFonts w:hint="default" w:ascii="Symbol" w:hAnsi="Symbol" w:cs="Symbol"/>
    </w:rPr>
  </w:style>
  <w:style w:type="character" w:customStyle="1" w:styleId="77">
    <w:name w:val="WW8Num17z0"/>
    <w:qFormat/>
    <w:uiPriority w:val="0"/>
    <w:rPr>
      <w:rFonts w:hint="default" w:ascii="Symbol" w:hAnsi="Symbol" w:cs="Symbol"/>
      <w:color w:val="auto"/>
      <w:sz w:val="16"/>
      <w:szCs w:val="22"/>
    </w:rPr>
  </w:style>
  <w:style w:type="character" w:customStyle="1" w:styleId="78">
    <w:name w:val="WW8Num17z1"/>
    <w:qFormat/>
    <w:uiPriority w:val="0"/>
    <w:rPr>
      <w:rFonts w:hint="default" w:ascii="Courier New" w:hAnsi="Courier New" w:cs="Courier New"/>
    </w:rPr>
  </w:style>
  <w:style w:type="character" w:customStyle="1" w:styleId="79">
    <w:name w:val="WW8Num17z2"/>
    <w:qFormat/>
    <w:uiPriority w:val="0"/>
    <w:rPr>
      <w:rFonts w:hint="default" w:ascii="Wingdings" w:hAnsi="Wingdings" w:cs="Wingdings"/>
    </w:rPr>
  </w:style>
  <w:style w:type="character" w:customStyle="1" w:styleId="80">
    <w:name w:val="WW8Num17z3"/>
    <w:uiPriority w:val="0"/>
    <w:rPr>
      <w:rFonts w:hint="default" w:ascii="Symbol" w:hAnsi="Symbol" w:cs="Symbol"/>
    </w:rPr>
  </w:style>
  <w:style w:type="character" w:customStyle="1" w:styleId="81">
    <w:name w:val="WW8Num18z0"/>
    <w:qFormat/>
    <w:uiPriority w:val="0"/>
    <w:rPr>
      <w:rFonts w:hint="default" w:ascii="Symbol" w:hAnsi="Symbol" w:cs="Symbol"/>
      <w:color w:val="auto"/>
      <w:sz w:val="16"/>
      <w:szCs w:val="16"/>
    </w:rPr>
  </w:style>
  <w:style w:type="character" w:customStyle="1" w:styleId="82">
    <w:name w:val="WW8Num18z1"/>
    <w:qFormat/>
    <w:uiPriority w:val="0"/>
    <w:rPr>
      <w:rFonts w:hint="default" w:ascii="Courier New" w:hAnsi="Courier New" w:cs="Courier New"/>
    </w:rPr>
  </w:style>
  <w:style w:type="character" w:customStyle="1" w:styleId="83">
    <w:name w:val="WW8Num18z2"/>
    <w:qFormat/>
    <w:uiPriority w:val="0"/>
    <w:rPr>
      <w:rFonts w:hint="default" w:ascii="Wingdings" w:hAnsi="Wingdings" w:cs="Wingdings"/>
    </w:rPr>
  </w:style>
  <w:style w:type="character" w:customStyle="1" w:styleId="84">
    <w:name w:val="WW8Num18z3"/>
    <w:qFormat/>
    <w:uiPriority w:val="0"/>
    <w:rPr>
      <w:rFonts w:hint="default" w:ascii="Symbol" w:hAnsi="Symbol" w:cs="Symbol"/>
    </w:rPr>
  </w:style>
  <w:style w:type="character" w:customStyle="1" w:styleId="85">
    <w:name w:val="WW8Num19z0"/>
    <w:qFormat/>
    <w:uiPriority w:val="0"/>
    <w:rPr>
      <w:rFonts w:hint="default" w:ascii="Symbol" w:hAnsi="Symbol" w:cs="Symbol"/>
      <w:color w:val="auto"/>
      <w:sz w:val="16"/>
      <w:szCs w:val="16"/>
    </w:rPr>
  </w:style>
  <w:style w:type="character" w:customStyle="1" w:styleId="86">
    <w:name w:val="WW8Num19z1"/>
    <w:qFormat/>
    <w:uiPriority w:val="0"/>
    <w:rPr>
      <w:rFonts w:hint="default" w:ascii="Courier New" w:hAnsi="Courier New" w:cs="Courier New"/>
    </w:rPr>
  </w:style>
  <w:style w:type="character" w:customStyle="1" w:styleId="87">
    <w:name w:val="WW8Num19z2"/>
    <w:uiPriority w:val="0"/>
    <w:rPr>
      <w:rFonts w:hint="default" w:ascii="Wingdings" w:hAnsi="Wingdings" w:cs="Wingdings"/>
    </w:rPr>
  </w:style>
  <w:style w:type="character" w:customStyle="1" w:styleId="88">
    <w:name w:val="WW8Num19z3"/>
    <w:qFormat/>
    <w:uiPriority w:val="0"/>
    <w:rPr>
      <w:rFonts w:hint="default" w:ascii="Symbol" w:hAnsi="Symbol" w:cs="Symbol"/>
    </w:rPr>
  </w:style>
  <w:style w:type="character" w:customStyle="1" w:styleId="89">
    <w:name w:val="Balloon Text Char"/>
    <w:qFormat/>
    <w:uiPriority w:val="0"/>
    <w:rPr>
      <w:rFonts w:ascii="Tahoma" w:hAnsi="Tahoma" w:eastAsia="Calibri" w:cs="Times New Roman"/>
      <w:sz w:val="16"/>
      <w:szCs w:val="16"/>
    </w:rPr>
  </w:style>
  <w:style w:type="character" w:customStyle="1" w:styleId="90">
    <w:name w:val="ipa"/>
    <w:qFormat/>
    <w:uiPriority w:val="0"/>
    <w:rPr>
      <w:rFonts w:cs="Times New Roman"/>
    </w:rPr>
  </w:style>
  <w:style w:type="character" w:customStyle="1" w:styleId="91">
    <w:name w:val="st"/>
    <w:qFormat/>
    <w:uiPriority w:val="0"/>
    <w:rPr>
      <w:rFonts w:cs="Times New Roman"/>
    </w:rPr>
  </w:style>
  <w:style w:type="character" w:customStyle="1" w:styleId="92">
    <w:name w:val="Header Char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93">
    <w:name w:val="Footer Char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94">
    <w:name w:val="No Spacing Char"/>
    <w:uiPriority w:val="0"/>
    <w:rPr>
      <w:rFonts w:eastAsia="Times New Roman"/>
      <w:sz w:val="22"/>
      <w:szCs w:val="22"/>
      <w:lang w:val="pl-PL" w:bidi="ar-SA"/>
    </w:rPr>
  </w:style>
  <w:style w:type="character" w:customStyle="1" w:styleId="95">
    <w:name w:val="Endnote Text Char"/>
    <w:uiPriority w:val="0"/>
    <w:rPr>
      <w:rFonts w:ascii="Times New Roman" w:hAnsi="Times New Roman" w:eastAsia="Times New Roman" w:cs="Times New Roman"/>
    </w:rPr>
  </w:style>
  <w:style w:type="character" w:customStyle="1" w:styleId="96">
    <w:name w:val="Znaki przypisów końcowych"/>
    <w:uiPriority w:val="0"/>
    <w:rPr>
      <w:vertAlign w:val="superscript"/>
    </w:rPr>
  </w:style>
  <w:style w:type="character" w:customStyle="1" w:styleId="97">
    <w:name w:val="Comment Text Char"/>
    <w:uiPriority w:val="0"/>
    <w:rPr>
      <w:rFonts w:ascii="Times New Roman" w:hAnsi="Times New Roman" w:eastAsia="Times New Roman" w:cs="Times New Roman"/>
      <w:lang w:val="pl-PL"/>
    </w:rPr>
  </w:style>
  <w:style w:type="character" w:customStyle="1" w:styleId="98">
    <w:name w:val="Comment Subject Char"/>
    <w:uiPriority w:val="0"/>
    <w:rPr>
      <w:rFonts w:ascii="Times New Roman" w:hAnsi="Times New Roman" w:eastAsia="Times New Roman" w:cs="Times New Roman"/>
      <w:b/>
      <w:bCs/>
      <w:lang w:val="pl-PL"/>
    </w:rPr>
  </w:style>
  <w:style w:type="character" w:customStyle="1" w:styleId="99">
    <w:name w:val="pron"/>
    <w:uiPriority w:val="0"/>
  </w:style>
  <w:style w:type="paragraph" w:customStyle="1" w:styleId="100">
    <w:name w:val="Nagłówek1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01">
    <w:name w:val="Indeks"/>
    <w:basedOn w:val="1"/>
    <w:uiPriority w:val="0"/>
    <w:pPr>
      <w:suppressLineNumbers/>
    </w:pPr>
    <w:rPr>
      <w:rFonts w:cs="Mangal"/>
    </w:rPr>
  </w:style>
  <w:style w:type="paragraph" w:styleId="102">
    <w:name w:val="No Spacing"/>
    <w:qFormat/>
    <w:uiPriority w:val="0"/>
    <w:pPr>
      <w:suppressAutoHyphens/>
    </w:pPr>
    <w:rPr>
      <w:rFonts w:ascii="Calibri" w:hAnsi="Calibri" w:eastAsia="Times New Roman" w:cs="Times New Roman"/>
      <w:sz w:val="22"/>
      <w:szCs w:val="22"/>
      <w:lang w:val="pl-PL" w:eastAsia="zh-CN" w:bidi="ar-SA"/>
    </w:rPr>
  </w:style>
  <w:style w:type="paragraph" w:customStyle="1" w:styleId="103">
    <w:name w:val="Revision"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l-PL" w:eastAsia="zh-CN" w:bidi="ar-SA"/>
    </w:rPr>
  </w:style>
  <w:style w:type="paragraph" w:customStyle="1" w:styleId="104">
    <w:name w:val="Zawartość tabeli"/>
    <w:basedOn w:val="1"/>
    <w:uiPriority w:val="0"/>
    <w:pPr>
      <w:suppressLineNumbers/>
    </w:pPr>
  </w:style>
  <w:style w:type="paragraph" w:customStyle="1" w:styleId="105">
    <w:name w:val="Nagłówek tabeli"/>
    <w:basedOn w:val="104"/>
    <w:uiPriority w:val="0"/>
    <w:pPr>
      <w:jc w:val="center"/>
    </w:pPr>
    <w:rPr>
      <w:b/>
      <w:bCs/>
    </w:rPr>
  </w:style>
  <w:style w:type="paragraph" w:customStyle="1" w:styleId="106">
    <w:name w:val="Zawartość ramki"/>
    <w:basedOn w:val="1"/>
    <w:uiPriority w:val="0"/>
  </w:style>
  <w:style w:type="paragraph" w:styleId="10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Springer-SBM</Company>
  <Pages>40</Pages>
  <Words>16310</Words>
  <Characters>92970</Characters>
  <Lines>774</Lines>
  <Paragraphs>218</Paragraphs>
  <TotalTime>0</TotalTime>
  <ScaleCrop>false</ScaleCrop>
  <LinksUpToDate>false</LinksUpToDate>
  <CharactersWithSpaces>109062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2019-07-05T14:58:00Z</dcterms:created>
  <dc:creator>Ewa Kolodziejska</dc:creator>
  <cp:lastModifiedBy>szyme</cp:lastModifiedBy>
  <cp:lastPrinted>1995-11-21T15:41:00Z</cp:lastPrinted>
  <dcterms:modified xsi:type="dcterms:W3CDTF">2021-09-18T13:54:24Z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B01AE5E91A9641B69B5A6982FCC1A0CC</vt:lpwstr>
  </property>
</Properties>
</file>